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C4" w:rsidRDefault="00CC07C4" w:rsidP="00CC07C4">
      <w:pPr>
        <w:jc w:val="center"/>
        <w:rPr>
          <w:rFonts w:asciiTheme="minorHAnsi" w:hAnsiTheme="minorHAnsi"/>
          <w:b/>
          <w:sz w:val="36"/>
          <w:szCs w:val="36"/>
        </w:rPr>
      </w:pPr>
      <w:bookmarkStart w:id="0" w:name="_GoBack"/>
      <w:bookmarkEnd w:id="0"/>
    </w:p>
    <w:p w:rsidR="00C921D4" w:rsidRDefault="00C921D4" w:rsidP="00CC07C4">
      <w:pPr>
        <w:jc w:val="center"/>
        <w:rPr>
          <w:rFonts w:asciiTheme="minorHAnsi" w:hAnsiTheme="minorHAnsi"/>
          <w:b/>
          <w:sz w:val="36"/>
          <w:szCs w:val="36"/>
        </w:rPr>
      </w:pPr>
    </w:p>
    <w:p w:rsidR="0018110A" w:rsidRDefault="0018110A" w:rsidP="00C74880">
      <w:pPr>
        <w:rPr>
          <w:rFonts w:asciiTheme="minorHAnsi" w:hAnsiTheme="minorHAnsi"/>
          <w:b/>
          <w:sz w:val="36"/>
          <w:szCs w:val="36"/>
        </w:rPr>
      </w:pPr>
    </w:p>
    <w:p w:rsidR="00CC07C4" w:rsidRDefault="00CC07C4"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Pr="004A21B8" w:rsidRDefault="000B3B46" w:rsidP="00CC07C4">
      <w:pPr>
        <w:jc w:val="center"/>
        <w:rPr>
          <w:rFonts w:asciiTheme="minorHAnsi" w:hAnsiTheme="minorHAnsi"/>
          <w:b/>
          <w:sz w:val="36"/>
          <w:szCs w:val="36"/>
        </w:rPr>
      </w:pPr>
    </w:p>
    <w:p w:rsidR="00CC07C4" w:rsidRPr="004A21B8" w:rsidRDefault="00CC07C4" w:rsidP="00CC07C4">
      <w:pPr>
        <w:rPr>
          <w:rFonts w:asciiTheme="minorHAnsi" w:hAnsiTheme="minorHAnsi"/>
          <w:b/>
          <w:sz w:val="36"/>
          <w:szCs w:val="36"/>
        </w:rPr>
      </w:pPr>
    </w:p>
    <w:p w:rsidR="00CC07C4" w:rsidRPr="004A21B8" w:rsidRDefault="00CC07C4" w:rsidP="00CC07C4">
      <w:pPr>
        <w:jc w:val="center"/>
        <w:rPr>
          <w:rFonts w:asciiTheme="minorHAnsi" w:hAnsiTheme="minorHAnsi"/>
          <w:b/>
          <w:sz w:val="36"/>
          <w:szCs w:val="36"/>
        </w:rPr>
      </w:pP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SECTIUNEA</w:t>
      </w: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MODEL FORMULARE</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after="160" w:line="259" w:lineRule="auto"/>
        <w:ind w:firstLine="720"/>
        <w:jc w:val="both"/>
        <w:rPr>
          <w:rFonts w:eastAsia="Calibri"/>
          <w:sz w:val="22"/>
          <w:szCs w:val="22"/>
          <w:lang w:val="en-US" w:eastAsia="en-US"/>
        </w:rPr>
      </w:pPr>
      <w:proofErr w:type="spellStart"/>
      <w:r w:rsidRPr="00507799">
        <w:rPr>
          <w:rFonts w:eastAsia="Calibri"/>
          <w:sz w:val="22"/>
          <w:szCs w:val="22"/>
          <w:lang w:val="en-US" w:eastAsia="en-US"/>
        </w:rPr>
        <w:t>Capitolul</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conţine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formularele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destinate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w:t>
      </w:r>
      <w:proofErr w:type="spellEnd"/>
      <w:r w:rsidRPr="00507799">
        <w:rPr>
          <w:rFonts w:eastAsia="Calibri"/>
          <w:sz w:val="22"/>
          <w:szCs w:val="22"/>
          <w:lang w:val="en-US" w:eastAsia="en-US"/>
        </w:rPr>
        <w:t xml:space="preserve"> de o parte, </w:t>
      </w:r>
      <w:proofErr w:type="spellStart"/>
      <w:proofErr w:type="gramStart"/>
      <w:r w:rsidRPr="00507799">
        <w:rPr>
          <w:rFonts w:eastAsia="Calibri"/>
          <w:sz w:val="22"/>
          <w:szCs w:val="22"/>
          <w:lang w:val="en-US" w:eastAsia="en-US"/>
        </w:rPr>
        <w:t>să</w:t>
      </w:r>
      <w:proofErr w:type="spellEnd"/>
      <w:proofErr w:type="gramEnd"/>
      <w:r w:rsidRPr="00507799">
        <w:rPr>
          <w:rFonts w:eastAsia="Calibri"/>
          <w:sz w:val="22"/>
          <w:szCs w:val="22"/>
          <w:lang w:val="en-US" w:eastAsia="en-US"/>
        </w:rPr>
        <w:t xml:space="preserve"> </w:t>
      </w:r>
      <w:proofErr w:type="spellStart"/>
      <w:r w:rsidRPr="00507799">
        <w:rPr>
          <w:rFonts w:eastAsia="Calibri"/>
          <w:sz w:val="22"/>
          <w:szCs w:val="22"/>
          <w:lang w:val="en-US" w:eastAsia="en-US"/>
        </w:rPr>
        <w:t>faciliteze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elaborarea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prezentarea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ofertei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a </w:t>
      </w:r>
      <w:proofErr w:type="spellStart"/>
      <w:r w:rsidRPr="00507799">
        <w:rPr>
          <w:rFonts w:eastAsia="Calibri"/>
          <w:sz w:val="22"/>
          <w:szCs w:val="22"/>
          <w:lang w:val="en-US" w:eastAsia="en-US"/>
        </w:rPr>
        <w:t>documentelor</w:t>
      </w:r>
      <w:proofErr w:type="spellEnd"/>
      <w:r w:rsidRPr="00507799">
        <w:rPr>
          <w:rFonts w:eastAsia="Calibri"/>
          <w:sz w:val="22"/>
          <w:szCs w:val="22"/>
          <w:lang w:val="en-US" w:eastAsia="en-US"/>
        </w:rPr>
        <w:t xml:space="preserve"> care o </w:t>
      </w:r>
      <w:proofErr w:type="spellStart"/>
      <w:r w:rsidRPr="00507799">
        <w:rPr>
          <w:rFonts w:eastAsia="Calibri"/>
          <w:sz w:val="22"/>
          <w:szCs w:val="22"/>
          <w:lang w:val="en-US" w:eastAsia="en-US"/>
        </w:rPr>
        <w:t>însoţesc</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altă</w:t>
      </w:r>
      <w:proofErr w:type="spellEnd"/>
      <w:r w:rsidRPr="00507799">
        <w:rPr>
          <w:rFonts w:eastAsia="Calibri"/>
          <w:sz w:val="22"/>
          <w:szCs w:val="22"/>
          <w:lang w:val="en-US" w:eastAsia="en-US"/>
        </w:rPr>
        <w:t xml:space="preserve"> parte, </w:t>
      </w:r>
      <w:proofErr w:type="spellStart"/>
      <w:r w:rsidRPr="00507799">
        <w:rPr>
          <w:rFonts w:eastAsia="Calibri"/>
          <w:sz w:val="22"/>
          <w:szCs w:val="22"/>
          <w:lang w:val="en-US" w:eastAsia="en-US"/>
        </w:rPr>
        <w:t>să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permită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comisiei</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evaluare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examinarea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evaluarea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rapidă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corectă</w:t>
      </w:r>
      <w:proofErr w:type="spellEnd"/>
      <w:r w:rsidRPr="00507799">
        <w:rPr>
          <w:rFonts w:eastAsia="Calibri"/>
          <w:sz w:val="22"/>
          <w:szCs w:val="22"/>
          <w:lang w:val="en-US" w:eastAsia="en-US"/>
        </w:rPr>
        <w:t xml:space="preserve"> a </w:t>
      </w:r>
      <w:proofErr w:type="spellStart"/>
      <w:r w:rsidRPr="00507799">
        <w:rPr>
          <w:rFonts w:eastAsia="Calibri"/>
          <w:sz w:val="22"/>
          <w:szCs w:val="22"/>
          <w:lang w:val="en-US" w:eastAsia="en-US"/>
        </w:rPr>
        <w:t>tuturor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ofertelor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depuse</w:t>
      </w:r>
      <w:proofErr w:type="spellEnd"/>
      <w:r w:rsidRPr="00507799">
        <w:rPr>
          <w:rFonts w:eastAsia="Calibri"/>
          <w:sz w:val="22"/>
          <w:szCs w:val="22"/>
          <w:lang w:val="en-US" w:eastAsia="en-US"/>
        </w:rPr>
        <w:t>.</w:t>
      </w:r>
    </w:p>
    <w:p w:rsidR="00507799" w:rsidRPr="00507799" w:rsidRDefault="00507799" w:rsidP="00507799">
      <w:pPr>
        <w:spacing w:after="160" w:line="259" w:lineRule="auto"/>
        <w:ind w:firstLine="720"/>
        <w:jc w:val="both"/>
        <w:rPr>
          <w:rFonts w:eastAsia="Calibri"/>
          <w:b/>
          <w:sz w:val="22"/>
          <w:szCs w:val="22"/>
          <w:lang w:val="en-US" w:eastAsia="en-US"/>
        </w:rPr>
      </w:pPr>
      <w:proofErr w:type="spellStart"/>
      <w:r w:rsidRPr="00507799">
        <w:rPr>
          <w:rFonts w:eastAsia="Calibri"/>
          <w:sz w:val="22"/>
          <w:szCs w:val="22"/>
          <w:lang w:val="en-US" w:eastAsia="en-US"/>
        </w:rPr>
        <w:t>Fiecare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ofertant</w:t>
      </w:r>
      <w:proofErr w:type="spellEnd"/>
      <w:r w:rsidRPr="00507799">
        <w:rPr>
          <w:rFonts w:eastAsia="Calibri"/>
          <w:sz w:val="22"/>
          <w:szCs w:val="22"/>
          <w:lang w:val="en-US" w:eastAsia="en-US"/>
        </w:rPr>
        <w:t xml:space="preserve"> care </w:t>
      </w:r>
      <w:proofErr w:type="spellStart"/>
      <w:r w:rsidRPr="00507799">
        <w:rPr>
          <w:rFonts w:eastAsia="Calibri"/>
          <w:sz w:val="22"/>
          <w:szCs w:val="22"/>
          <w:lang w:val="en-US" w:eastAsia="en-US"/>
        </w:rPr>
        <w:t>participă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mod individual </w:t>
      </w:r>
      <w:proofErr w:type="spellStart"/>
      <w:r w:rsidRPr="00507799">
        <w:rPr>
          <w:rFonts w:eastAsia="Calibri"/>
          <w:sz w:val="22"/>
          <w:szCs w:val="22"/>
          <w:lang w:val="en-US" w:eastAsia="en-US"/>
        </w:rPr>
        <w:t>sau</w:t>
      </w:r>
      <w:proofErr w:type="spellEnd"/>
      <w:r w:rsidRPr="00507799">
        <w:rPr>
          <w:rFonts w:eastAsia="Calibri"/>
          <w:sz w:val="22"/>
          <w:szCs w:val="22"/>
          <w:lang w:val="en-US" w:eastAsia="en-US"/>
        </w:rPr>
        <w:t xml:space="preserve"> in </w:t>
      </w:r>
      <w:proofErr w:type="spellStart"/>
      <w:r w:rsidRPr="00507799">
        <w:rPr>
          <w:rFonts w:eastAsia="Calibri"/>
          <w:sz w:val="22"/>
          <w:szCs w:val="22"/>
          <w:lang w:val="en-US" w:eastAsia="en-US"/>
        </w:rPr>
        <w:t>asociere</w:t>
      </w:r>
      <w:proofErr w:type="spellEnd"/>
      <w:r w:rsidRPr="00507799">
        <w:rPr>
          <w:rFonts w:eastAsia="Calibri"/>
          <w:sz w:val="22"/>
          <w:szCs w:val="22"/>
          <w:lang w:val="en-US" w:eastAsia="en-US"/>
        </w:rPr>
        <w:t xml:space="preserve">, la </w:t>
      </w:r>
      <w:proofErr w:type="spellStart"/>
      <w:r w:rsidRPr="00507799">
        <w:rPr>
          <w:rFonts w:eastAsia="Calibri"/>
          <w:sz w:val="22"/>
          <w:szCs w:val="22"/>
          <w:lang w:val="en-US" w:eastAsia="en-US"/>
        </w:rPr>
        <w:t>procedura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pentru</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atribuirea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contractului</w:t>
      </w:r>
      <w:proofErr w:type="spellEnd"/>
      <w:r w:rsidRPr="00507799">
        <w:rPr>
          <w:rFonts w:eastAsia="Calibri"/>
          <w:sz w:val="22"/>
          <w:szCs w:val="22"/>
          <w:lang w:val="en-US" w:eastAsia="en-US"/>
        </w:rPr>
        <w:t xml:space="preserve"> are </w:t>
      </w:r>
      <w:proofErr w:type="spellStart"/>
      <w:r w:rsidRPr="00507799">
        <w:rPr>
          <w:rFonts w:eastAsia="Calibri"/>
          <w:sz w:val="22"/>
          <w:szCs w:val="22"/>
          <w:lang w:val="en-US" w:eastAsia="en-US"/>
        </w:rPr>
        <w:t>obligaţia</w:t>
      </w:r>
      <w:proofErr w:type="spellEnd"/>
      <w:r w:rsidRPr="00507799">
        <w:rPr>
          <w:rFonts w:eastAsia="Calibri"/>
          <w:sz w:val="22"/>
          <w:szCs w:val="22"/>
          <w:lang w:val="en-US" w:eastAsia="en-US"/>
        </w:rPr>
        <w:t xml:space="preserve"> de a </w:t>
      </w:r>
      <w:proofErr w:type="spellStart"/>
      <w:r w:rsidRPr="00507799">
        <w:rPr>
          <w:rFonts w:eastAsia="Calibri"/>
          <w:sz w:val="22"/>
          <w:szCs w:val="22"/>
          <w:lang w:val="en-US" w:eastAsia="en-US"/>
        </w:rPr>
        <w:t>prezenta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formularele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prevăzute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cadrul</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acestei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secţiuni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completate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mod </w:t>
      </w:r>
      <w:proofErr w:type="spellStart"/>
      <w:r w:rsidRPr="00507799">
        <w:rPr>
          <w:rFonts w:eastAsia="Calibri"/>
          <w:sz w:val="22"/>
          <w:szCs w:val="22"/>
          <w:lang w:val="en-US" w:eastAsia="en-US"/>
        </w:rPr>
        <w:t>corespunzător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semnate</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persoanele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autorizate</w:t>
      </w:r>
      <w:proofErr w:type="spellEnd"/>
      <w:r w:rsidRPr="00507799">
        <w:rPr>
          <w:rFonts w:eastAsia="Calibri"/>
          <w:sz w:val="22"/>
          <w:szCs w:val="22"/>
          <w:lang w:val="en-US" w:eastAsia="en-US"/>
        </w:rPr>
        <w:t>.</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CC07C4" w:rsidRDefault="00CC07C4" w:rsidP="00CC07C4">
      <w:pPr>
        <w:rPr>
          <w:rFonts w:asciiTheme="minorHAnsi" w:hAnsiTheme="minorHAnsi"/>
          <w:b/>
        </w:rPr>
      </w:pPr>
    </w:p>
    <w:p w:rsidR="002B01C6" w:rsidRPr="004A21B8" w:rsidRDefault="002B01C6" w:rsidP="00CC07C4">
      <w:pPr>
        <w:rPr>
          <w:rFonts w:asciiTheme="minorHAnsi" w:hAnsiTheme="minorHAnsi"/>
          <w:b/>
        </w:rPr>
      </w:pPr>
    </w:p>
    <w:p w:rsidR="00CC07C4" w:rsidRPr="004A21B8" w:rsidRDefault="00CC07C4" w:rsidP="00CC07C4">
      <w:pPr>
        <w:rPr>
          <w:rFonts w:asciiTheme="minorHAnsi" w:hAnsiTheme="minorHAnsi"/>
          <w:b/>
        </w:rPr>
      </w:pPr>
    </w:p>
    <w:p w:rsidR="00CC07C4" w:rsidRDefault="00CC07C4" w:rsidP="00CC07C4">
      <w:pPr>
        <w:rPr>
          <w:rFonts w:asciiTheme="minorHAnsi" w:hAnsiTheme="minorHAnsi"/>
          <w:b/>
        </w:rPr>
      </w:pPr>
    </w:p>
    <w:p w:rsidR="00C74880" w:rsidRDefault="00C74880" w:rsidP="00CC07C4">
      <w:pPr>
        <w:rPr>
          <w:rFonts w:asciiTheme="minorHAnsi" w:hAnsiTheme="minorHAnsi"/>
          <w:b/>
        </w:rPr>
      </w:pPr>
    </w:p>
    <w:p w:rsidR="00CC07C4" w:rsidRPr="004A21B8" w:rsidRDefault="00507799" w:rsidP="0026277F">
      <w:pPr>
        <w:jc w:val="right"/>
        <w:rPr>
          <w:rFonts w:asciiTheme="minorHAnsi" w:hAnsiTheme="minorHAnsi"/>
          <w:b/>
        </w:rPr>
      </w:pPr>
      <w:r>
        <w:rPr>
          <w:rFonts w:asciiTheme="minorHAnsi" w:hAnsiTheme="minorHAnsi"/>
          <w:b/>
          <w:i/>
          <w:noProof/>
          <w:spacing w:val="-1"/>
          <w:lang w:val="pt-BR"/>
        </w:rPr>
        <w:t xml:space="preserve"> </w:t>
      </w:r>
    </w:p>
    <w:p w:rsidR="00757FE7" w:rsidRPr="004A21B8" w:rsidRDefault="00CC07C4" w:rsidP="00CC07C4">
      <w:pPr>
        <w:autoSpaceDE w:val="0"/>
        <w:autoSpaceDN w:val="0"/>
        <w:adjustRightInd w:val="0"/>
        <w:rPr>
          <w:rFonts w:asciiTheme="minorHAnsi" w:hAnsiTheme="minorHAnsi"/>
        </w:rPr>
      </w:pP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p>
    <w:p w:rsidR="004A21B8" w:rsidRDefault="004A21B8" w:rsidP="00CC07C4">
      <w:pPr>
        <w:jc w:val="both"/>
        <w:rPr>
          <w:rFonts w:asciiTheme="minorHAnsi" w:hAnsiTheme="minorHAnsi"/>
          <w:i/>
          <w:iCs/>
          <w:noProof/>
        </w:rPr>
      </w:pPr>
    </w:p>
    <w:p w:rsidR="004A21B8" w:rsidRPr="004A21B8" w:rsidRDefault="00A521AB" w:rsidP="004A21B8">
      <w:pPr>
        <w:ind w:firstLine="720"/>
        <w:jc w:val="right"/>
        <w:rPr>
          <w:rFonts w:asciiTheme="minorHAnsi" w:hAnsiTheme="minorHAnsi"/>
          <w:b/>
        </w:rPr>
      </w:pPr>
      <w:r>
        <w:rPr>
          <w:rFonts w:asciiTheme="minorHAnsi" w:hAnsiTheme="minorHAnsi"/>
          <w:b/>
        </w:rPr>
        <w:t>F</w:t>
      </w:r>
      <w:r w:rsidR="004A21B8" w:rsidRPr="004A21B8">
        <w:rPr>
          <w:rFonts w:asciiTheme="minorHAnsi" w:hAnsiTheme="minorHAnsi"/>
          <w:b/>
        </w:rPr>
        <w:t xml:space="preserve">ormular  nr. </w:t>
      </w:r>
      <w:r w:rsidR="00507799">
        <w:rPr>
          <w:rFonts w:asciiTheme="minorHAnsi" w:hAnsiTheme="minorHAnsi"/>
          <w:b/>
        </w:rPr>
        <w:t>3</w:t>
      </w:r>
    </w:p>
    <w:p w:rsidR="004A21B8" w:rsidRPr="004A21B8" w:rsidRDefault="004A21B8" w:rsidP="004A21B8">
      <w:pPr>
        <w:ind w:firstLine="720"/>
        <w:jc w:val="both"/>
        <w:rPr>
          <w:rFonts w:asciiTheme="minorHAnsi" w:hAnsiTheme="minorHAnsi"/>
        </w:rPr>
      </w:pPr>
      <w:r w:rsidRPr="004A21B8">
        <w:rPr>
          <w:rFonts w:asciiTheme="minorHAnsi" w:hAnsiTheme="minorHAnsi"/>
        </w:rPr>
        <w:t>OFERTANTUL</w:t>
      </w:r>
    </w:p>
    <w:p w:rsidR="004A21B8" w:rsidRPr="004A21B8" w:rsidRDefault="004A21B8" w:rsidP="004A21B8">
      <w:pPr>
        <w:ind w:firstLine="720"/>
        <w:jc w:val="both"/>
        <w:rPr>
          <w:rFonts w:asciiTheme="minorHAnsi" w:hAnsiTheme="minorHAnsi"/>
        </w:rPr>
      </w:pPr>
      <w:r w:rsidRPr="004A21B8">
        <w:rPr>
          <w:rFonts w:asciiTheme="minorHAnsi" w:hAnsiTheme="minorHAnsi"/>
        </w:rPr>
        <w:t>__________________</w:t>
      </w:r>
    </w:p>
    <w:p w:rsidR="004A21B8" w:rsidRPr="004A21B8" w:rsidRDefault="004A21B8" w:rsidP="004A21B8">
      <w:pPr>
        <w:ind w:firstLine="720"/>
        <w:jc w:val="both"/>
        <w:rPr>
          <w:rFonts w:asciiTheme="minorHAnsi" w:hAnsiTheme="minorHAnsi"/>
          <w:i/>
        </w:rPr>
      </w:pPr>
      <w:r w:rsidRPr="004A21B8">
        <w:rPr>
          <w:rFonts w:asciiTheme="minorHAnsi" w:hAnsiTheme="minorHAnsi"/>
        </w:rPr>
        <w:t xml:space="preserve">  </w:t>
      </w:r>
    </w:p>
    <w:p w:rsidR="004A21B8" w:rsidRPr="00284140" w:rsidRDefault="004A21B8" w:rsidP="004A21B8">
      <w:pPr>
        <w:jc w:val="center"/>
        <w:rPr>
          <w:rFonts w:asciiTheme="minorHAnsi" w:hAnsiTheme="minorHAnsi"/>
          <w:b/>
          <w:sz w:val="32"/>
          <w:szCs w:val="32"/>
        </w:rPr>
      </w:pPr>
      <w:r w:rsidRPr="00284140">
        <w:rPr>
          <w:rFonts w:asciiTheme="minorHAnsi" w:hAnsiTheme="minorHAnsi"/>
          <w:b/>
          <w:sz w:val="32"/>
          <w:szCs w:val="32"/>
        </w:rPr>
        <w:t>FORMULAR DE OFERTA</w:t>
      </w:r>
      <w:r w:rsidR="00FB03C9" w:rsidRPr="00284140">
        <w:rPr>
          <w:rFonts w:asciiTheme="minorHAnsi" w:hAnsiTheme="minorHAnsi"/>
          <w:b/>
          <w:sz w:val="32"/>
          <w:szCs w:val="32"/>
        </w:rPr>
        <w:t xml:space="preserve"> FINANCIARA</w:t>
      </w:r>
    </w:p>
    <w:p w:rsidR="004A21B8" w:rsidRPr="004A21B8" w:rsidRDefault="004A21B8" w:rsidP="004A21B8">
      <w:pPr>
        <w:jc w:val="center"/>
        <w:rPr>
          <w:rFonts w:asciiTheme="minorHAnsi" w:hAnsiTheme="minorHAnsi"/>
          <w:b/>
        </w:rPr>
      </w:pPr>
    </w:p>
    <w:p w:rsidR="004A21B8" w:rsidRPr="004A21B8" w:rsidRDefault="004A21B8" w:rsidP="004A21B8">
      <w:pPr>
        <w:ind w:firstLine="720"/>
        <w:jc w:val="both"/>
        <w:rPr>
          <w:rFonts w:asciiTheme="minorHAnsi" w:hAnsiTheme="minorHAnsi"/>
        </w:rPr>
      </w:pPr>
      <w:r w:rsidRPr="004A21B8">
        <w:rPr>
          <w:rFonts w:asciiTheme="minorHAnsi" w:hAnsiTheme="minorHAnsi"/>
        </w:rPr>
        <w:t>Catre ........................................................................................</w:t>
      </w:r>
    </w:p>
    <w:p w:rsidR="004A21B8" w:rsidRPr="004A21B8" w:rsidRDefault="004A21B8" w:rsidP="004A21B8">
      <w:pPr>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Domnilor,</w:t>
      </w:r>
    </w:p>
    <w:p w:rsidR="004A21B8" w:rsidRPr="004A21B8" w:rsidRDefault="004A21B8" w:rsidP="004A21B8">
      <w:pPr>
        <w:ind w:firstLine="720"/>
        <w:jc w:val="both"/>
        <w:rPr>
          <w:rFonts w:asciiTheme="minorHAnsi" w:hAnsiTheme="minorHAnsi"/>
        </w:rPr>
      </w:pPr>
      <w:r w:rsidRPr="004A21B8">
        <w:rPr>
          <w:rFonts w:asciiTheme="minorHAnsi" w:hAnsiTheme="minorHAnsi"/>
        </w:rPr>
        <w:t xml:space="preserve">1. Examinand documentatia de atribuire, subsemnatii, reprezentanti ai ofertantului ________________________________________, ne </w:t>
      </w:r>
      <w:r w:rsidR="00FB03C9">
        <w:rPr>
          <w:rFonts w:asciiTheme="minorHAnsi" w:hAnsiTheme="minorHAnsi"/>
        </w:rPr>
        <w:t>angajam</w:t>
      </w:r>
      <w:r w:rsidRPr="004A21B8">
        <w:rPr>
          <w:rFonts w:asciiTheme="minorHAnsi" w:hAnsiTheme="minorHAnsi"/>
        </w:rPr>
        <w:t xml:space="preserve"> ca, in conformitate</w:t>
      </w:r>
      <w:r>
        <w:rPr>
          <w:rFonts w:asciiTheme="minorHAnsi" w:hAnsiTheme="minorHAnsi"/>
        </w:rPr>
        <w:t xml:space="preserve"> </w:t>
      </w:r>
      <w:r w:rsidRPr="004A21B8">
        <w:rPr>
          <w:rFonts w:asciiTheme="minorHAnsi" w:hAnsiTheme="minorHAnsi"/>
        </w:rPr>
        <w:t>cu prevederile si cerintele cuprinse in documentati</w:t>
      </w:r>
      <w:r w:rsidR="00FB03C9">
        <w:rPr>
          <w:rFonts w:asciiTheme="minorHAnsi" w:hAnsiTheme="minorHAnsi"/>
        </w:rPr>
        <w:t>ei de atribuire</w:t>
      </w:r>
      <w:r w:rsidRPr="004A21B8">
        <w:rPr>
          <w:rFonts w:asciiTheme="minorHAnsi" w:hAnsiTheme="minorHAnsi"/>
        </w:rPr>
        <w:t>, sa furnizam/sa inchiriem/sa livram in sistem leasing cu optiune de cumparare/sa livram in sistem leasing fara optiune de cumparare</w:t>
      </w:r>
      <w:r w:rsidR="00420CE3">
        <w:rPr>
          <w:rFonts w:asciiTheme="minorHAnsi" w:hAnsiTheme="minorHAnsi"/>
        </w:rPr>
        <w:t xml:space="preserve">/sa prestam servicii de </w:t>
      </w:r>
      <w:r w:rsidRPr="004A21B8">
        <w:rPr>
          <w:rFonts w:asciiTheme="minorHAnsi" w:hAnsiTheme="minorHAnsi"/>
        </w:rPr>
        <w:t xml:space="preserve">  ______</w:t>
      </w:r>
      <w:r>
        <w:rPr>
          <w:rFonts w:asciiTheme="minorHAnsi" w:hAnsiTheme="minorHAnsi"/>
        </w:rPr>
        <w:t>_________</w:t>
      </w:r>
      <w:r w:rsidRPr="004A21B8">
        <w:rPr>
          <w:rFonts w:asciiTheme="minorHAnsi" w:hAnsiTheme="minorHAnsi"/>
        </w:rPr>
        <w:t>_________________________________________________________,</w:t>
      </w:r>
    </w:p>
    <w:p w:rsidR="004A21B8" w:rsidRDefault="004A21B8" w:rsidP="004A21B8">
      <w:pPr>
        <w:jc w:val="both"/>
        <w:rPr>
          <w:rFonts w:asciiTheme="minorHAnsi" w:hAnsiTheme="minorHAnsi"/>
        </w:rPr>
      </w:pPr>
      <w:r w:rsidRPr="004A21B8">
        <w:rPr>
          <w:rFonts w:asciiTheme="minorHAnsi" w:hAnsiTheme="minorHAnsi"/>
        </w:rPr>
        <w:t>pentru suma de _________________________ lei,  platibila dupa receptia</w:t>
      </w:r>
      <w:r w:rsidRPr="004A21B8">
        <w:rPr>
          <w:rFonts w:asciiTheme="minorHAnsi" w:hAnsiTheme="minorHAnsi"/>
          <w:i/>
        </w:rPr>
        <w:t xml:space="preserve"> </w:t>
      </w:r>
      <w:r w:rsidR="002D68D4">
        <w:rPr>
          <w:rFonts w:asciiTheme="minorHAnsi" w:hAnsiTheme="minorHAnsi"/>
        </w:rPr>
        <w:t>produselor</w:t>
      </w:r>
      <w:r w:rsidR="00420CE3" w:rsidRPr="00420CE3">
        <w:rPr>
          <w:rFonts w:asciiTheme="minorHAnsi" w:hAnsiTheme="minorHAnsi"/>
        </w:rPr>
        <w:t xml:space="preserve"> </w:t>
      </w:r>
      <w:r w:rsidR="002D68D4">
        <w:rPr>
          <w:rFonts w:asciiTheme="minorHAnsi" w:hAnsiTheme="minorHAnsi"/>
        </w:rPr>
        <w:t>furnizate</w:t>
      </w:r>
      <w:r w:rsidRPr="004A21B8">
        <w:rPr>
          <w:rFonts w:asciiTheme="minorHAnsi" w:hAnsiTheme="minorHAnsi"/>
        </w:rPr>
        <w:t xml:space="preserve">/in rate lunare sau trimestriale </w:t>
      </w:r>
      <w:r w:rsidRPr="004A21B8">
        <w:rPr>
          <w:rFonts w:asciiTheme="minorHAnsi" w:hAnsiTheme="minorHAnsi"/>
          <w:i/>
        </w:rPr>
        <w:t>(se elimina optiunile neaplicabile)</w:t>
      </w:r>
      <w:r w:rsidRPr="004A21B8">
        <w:rPr>
          <w:rFonts w:asciiTheme="minorHAnsi" w:hAnsiTheme="minorHAnsi"/>
        </w:rPr>
        <w:t>, la care se adauga taxa pe valoarea adaugata in valoare de _________________  lei.</w:t>
      </w:r>
    </w:p>
    <w:p w:rsidR="004A21B8" w:rsidRPr="004A21B8" w:rsidRDefault="004A21B8" w:rsidP="004A21B8">
      <w:pPr>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2. Ne angajam ca, in cazul in care oferta noastra este stabilita castigatoare, sa </w:t>
      </w:r>
      <w:r w:rsidR="002D68D4">
        <w:rPr>
          <w:rFonts w:asciiTheme="minorHAnsi" w:hAnsiTheme="minorHAnsi"/>
        </w:rPr>
        <w:t>furnizam</w:t>
      </w:r>
      <w:r w:rsidR="00420CE3">
        <w:rPr>
          <w:rFonts w:asciiTheme="minorHAnsi" w:hAnsiTheme="minorHAnsi"/>
        </w:rPr>
        <w:t xml:space="preserve"> </w:t>
      </w:r>
      <w:r w:rsidR="002D68D4">
        <w:rPr>
          <w:rFonts w:asciiTheme="minorHAnsi" w:hAnsiTheme="minorHAnsi"/>
        </w:rPr>
        <w:t>produsele</w:t>
      </w:r>
      <w:r w:rsidRPr="004A21B8">
        <w:rPr>
          <w:rFonts w:asciiTheme="minorHAnsi" w:hAnsiTheme="minorHAnsi"/>
        </w:rPr>
        <w:t xml:space="preserve"> in graficul de timp </w:t>
      </w:r>
      <w:r w:rsidR="00FB03C9">
        <w:rPr>
          <w:rFonts w:asciiTheme="minorHAnsi" w:hAnsiTheme="minorHAnsi"/>
        </w:rPr>
        <w:t>solicitat de autoritatea contractanta</w:t>
      </w:r>
      <w:r w:rsidRPr="004A21B8">
        <w:rPr>
          <w:rFonts w:asciiTheme="minorHAnsi" w:hAnsiTheme="minorHAnsi"/>
        </w:rPr>
        <w:t>.</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3. Ne angajam sa mentinem aceasta oferta valabila pentru o durata de _______zile, respectiv pana la data de _______________, si</w:t>
      </w:r>
      <w:r>
        <w:rPr>
          <w:rFonts w:asciiTheme="minorHAnsi" w:hAnsiTheme="minorHAnsi"/>
        </w:rPr>
        <w:t xml:space="preserve"> </w:t>
      </w:r>
      <w:r w:rsidRPr="004A21B8">
        <w:rPr>
          <w:rFonts w:asciiTheme="minorHAnsi" w:hAnsiTheme="minorHAnsi"/>
        </w:rPr>
        <w:t>ea va ramane obligatorie pentru noi si poate fi acceptata oricand inainte de expirarea perioadei de valabilitate.</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4. Pana la incheierea si semnarea </w:t>
      </w:r>
      <w:r>
        <w:rPr>
          <w:rFonts w:asciiTheme="minorHAnsi" w:hAnsiTheme="minorHAnsi"/>
        </w:rPr>
        <w:t>acordului cadru</w:t>
      </w:r>
      <w:r w:rsidRPr="004A21B8">
        <w:rPr>
          <w:rFonts w:asciiTheme="minorHAnsi" w:hAnsiTheme="minorHAnsi"/>
        </w:rPr>
        <w:t xml:space="preserve"> de achizitie publica</w:t>
      </w:r>
      <w:r>
        <w:rPr>
          <w:rFonts w:asciiTheme="minorHAnsi" w:hAnsiTheme="minorHAnsi"/>
        </w:rPr>
        <w:t xml:space="preserve">, </w:t>
      </w:r>
      <w:r w:rsidRPr="004A21B8">
        <w:rPr>
          <w:rFonts w:asciiTheme="minorHAnsi" w:hAnsiTheme="minorHAnsi"/>
        </w:rPr>
        <w:t xml:space="preserve"> aceasta oferta, impreuna cu comunicarea transmisa de dumneavoastra, prin care oferta noastra este stabilita castigatoare, vor constitui un contract angajant intre noi.</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5. Alaturi de oferta de baza: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depunem oferta alternativa, ale carei detalii sunt prezentate intr-un formular de oferta separat, marcat in mod clar "alternativa";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nu depunem oferta alternativa.</w:t>
      </w:r>
    </w:p>
    <w:p w:rsidR="004A21B8" w:rsidRDefault="004A21B8" w:rsidP="004A21B8">
      <w:pPr>
        <w:jc w:val="both"/>
        <w:rPr>
          <w:rFonts w:asciiTheme="minorHAnsi" w:hAnsiTheme="minorHAnsi"/>
          <w:i/>
        </w:rPr>
      </w:pP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(se bifeaza optiunea corespunzatoare)</w:t>
      </w:r>
    </w:p>
    <w:p w:rsidR="00FB03C9" w:rsidRPr="004A21B8" w:rsidRDefault="00FB03C9" w:rsidP="004A21B8">
      <w:pPr>
        <w:jc w:val="both"/>
        <w:rPr>
          <w:rFonts w:asciiTheme="minorHAnsi" w:hAnsiTheme="minorHAnsi"/>
          <w:i/>
        </w:rPr>
      </w:pPr>
    </w:p>
    <w:p w:rsidR="004A21B8" w:rsidRDefault="004A21B8" w:rsidP="004A21B8">
      <w:pPr>
        <w:ind w:firstLine="720"/>
        <w:jc w:val="both"/>
        <w:rPr>
          <w:rFonts w:asciiTheme="minorHAnsi" w:hAnsiTheme="minorHAnsi"/>
        </w:rPr>
      </w:pPr>
      <w:r w:rsidRPr="004A21B8">
        <w:rPr>
          <w:rFonts w:asciiTheme="minorHAnsi" w:hAnsiTheme="minorHAnsi"/>
        </w:rPr>
        <w:t>6. Am inteles si consimtim ca, in cazul in care oferta noastra este stabilita ca fiind castigatoare, sa constituim garantia de buna executie in conformitate cu prevederile din documentatia de atribuire.</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7. Intelegem ca nu sunteti obligati sa acceptati oferta cu cel mai scazut pret sau orice alta oferta pe care o puteti primi.</w:t>
      </w:r>
    </w:p>
    <w:p w:rsidR="004A21B8" w:rsidRPr="004A21B8" w:rsidRDefault="004A21B8" w:rsidP="00FB03C9">
      <w:pPr>
        <w:ind w:firstLine="720"/>
        <w:jc w:val="right"/>
        <w:rPr>
          <w:rFonts w:asciiTheme="minorHAnsi" w:hAnsiTheme="minorHAnsi"/>
        </w:rPr>
      </w:pPr>
      <w:bookmarkStart w:id="1" w:name="_Hlk505863398"/>
      <w:r w:rsidRPr="004A21B8">
        <w:rPr>
          <w:rFonts w:asciiTheme="minorHAnsi" w:hAnsiTheme="minorHAnsi"/>
        </w:rPr>
        <w:t>Data _____/_____/_____</w:t>
      </w:r>
    </w:p>
    <w:p w:rsidR="004A21B8" w:rsidRPr="00FB03C9" w:rsidRDefault="004A21B8" w:rsidP="004A21B8">
      <w:pPr>
        <w:jc w:val="both"/>
        <w:rPr>
          <w:rFonts w:asciiTheme="minorHAnsi" w:hAnsiTheme="minorHAnsi"/>
        </w:rPr>
      </w:pPr>
      <w:r w:rsidRPr="004A21B8">
        <w:rPr>
          <w:rFonts w:asciiTheme="minorHAnsi" w:hAnsiTheme="minorHAnsi"/>
        </w:rPr>
        <w:t>..................................................</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 xml:space="preserve">(nume, prenume şi semnătură), </w:t>
      </w:r>
    </w:p>
    <w:p w:rsidR="004A21B8" w:rsidRPr="004A21B8" w:rsidRDefault="004A21B8" w:rsidP="004A21B8">
      <w:pPr>
        <w:jc w:val="both"/>
        <w:rPr>
          <w:rFonts w:asciiTheme="minorHAnsi" w:hAnsiTheme="minorHAnsi"/>
        </w:rPr>
      </w:pPr>
      <w:r w:rsidRPr="004A21B8">
        <w:rPr>
          <w:rFonts w:asciiTheme="minorHAnsi" w:hAnsiTheme="minorHAnsi"/>
          <w:i/>
        </w:rPr>
        <w:t>î</w:t>
      </w:r>
      <w:r w:rsidRPr="004A21B8">
        <w:rPr>
          <w:rFonts w:asciiTheme="minorHAnsi" w:hAnsiTheme="minorHAnsi"/>
        </w:rPr>
        <w:t>n calitate de ................</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reprezentant </w:t>
      </w:r>
      <w:r w:rsidRPr="004A21B8">
        <w:rPr>
          <w:rFonts w:asciiTheme="minorHAnsi" w:hAnsiTheme="minorHAnsi"/>
        </w:rPr>
        <w:t>legal</w:t>
      </w:r>
      <w:r w:rsidR="00FB03C9">
        <w:rPr>
          <w:rFonts w:asciiTheme="minorHAnsi" w:hAnsiTheme="minorHAnsi"/>
        </w:rPr>
        <w:t>,</w:t>
      </w:r>
      <w:r w:rsidRPr="004A21B8">
        <w:rPr>
          <w:rFonts w:asciiTheme="minorHAnsi" w:hAnsiTheme="minorHAnsi"/>
        </w:rPr>
        <w:t xml:space="preserve"> autorizat să semnez oferta pentru şi în numele ...................................................................... (denumirea/numele operatorului economic)</w:t>
      </w:r>
    </w:p>
    <w:bookmarkEnd w:id="1"/>
    <w:p w:rsidR="005221DF" w:rsidRPr="004A21B8" w:rsidRDefault="005221DF" w:rsidP="005221DF">
      <w:pPr>
        <w:pStyle w:val="Default"/>
        <w:rPr>
          <w:rFonts w:asciiTheme="minorHAnsi" w:hAnsiTheme="minorHAnsi"/>
          <w:szCs w:val="24"/>
        </w:rPr>
        <w:sectPr w:rsidR="005221DF" w:rsidRPr="004A21B8" w:rsidSect="00EE0291">
          <w:footerReference w:type="even" r:id="rId9"/>
          <w:footerReference w:type="default" r:id="rId10"/>
          <w:pgSz w:w="12240" w:h="15840"/>
          <w:pgMar w:top="450" w:right="616" w:bottom="720" w:left="1440" w:header="720" w:footer="720" w:gutter="0"/>
          <w:cols w:space="720"/>
          <w:docGrid w:linePitch="360"/>
        </w:sectPr>
      </w:pPr>
    </w:p>
    <w:p w:rsidR="00CC07C4" w:rsidRPr="004A21B8" w:rsidRDefault="00CC07C4" w:rsidP="005221DF">
      <w:pPr>
        <w:pStyle w:val="Default"/>
        <w:jc w:val="right"/>
        <w:rPr>
          <w:rFonts w:asciiTheme="minorHAnsi" w:hAnsiTheme="minorHAnsi"/>
          <w:b/>
          <w:i/>
          <w:szCs w:val="24"/>
        </w:rPr>
      </w:pPr>
      <w:r w:rsidRPr="004A21B8">
        <w:rPr>
          <w:rFonts w:asciiTheme="minorHAnsi" w:hAnsiTheme="minorHAnsi"/>
          <w:szCs w:val="24"/>
        </w:rPr>
        <w:lastRenderedPageBreak/>
        <w:t xml:space="preserve"> </w:t>
      </w:r>
      <w:proofErr w:type="spellStart"/>
      <w:proofErr w:type="gramStart"/>
      <w:r w:rsidR="006F507C" w:rsidRPr="004A21B8">
        <w:rPr>
          <w:rFonts w:asciiTheme="minorHAnsi" w:hAnsiTheme="minorHAnsi"/>
          <w:szCs w:val="24"/>
        </w:rPr>
        <w:t>Anexa</w:t>
      </w:r>
      <w:proofErr w:type="spellEnd"/>
      <w:r w:rsidR="006F507C" w:rsidRPr="004A21B8">
        <w:rPr>
          <w:rFonts w:asciiTheme="minorHAnsi" w:hAnsiTheme="minorHAnsi"/>
          <w:szCs w:val="24"/>
        </w:rPr>
        <w:t xml:space="preserve"> </w:t>
      </w:r>
      <w:proofErr w:type="spellStart"/>
      <w:r w:rsidRPr="004A21B8">
        <w:rPr>
          <w:rFonts w:asciiTheme="minorHAnsi" w:hAnsiTheme="minorHAnsi"/>
          <w:b/>
          <w:i/>
          <w:szCs w:val="24"/>
        </w:rPr>
        <w:t>Formular</w:t>
      </w:r>
      <w:proofErr w:type="spellEnd"/>
      <w:r w:rsidRPr="004A21B8">
        <w:rPr>
          <w:rFonts w:asciiTheme="minorHAnsi" w:hAnsiTheme="minorHAnsi"/>
          <w:b/>
          <w:i/>
          <w:szCs w:val="24"/>
        </w:rPr>
        <w:t xml:space="preserve"> </w:t>
      </w:r>
      <w:proofErr w:type="spellStart"/>
      <w:r w:rsidRPr="004A21B8">
        <w:rPr>
          <w:rFonts w:asciiTheme="minorHAnsi" w:hAnsiTheme="minorHAnsi"/>
          <w:b/>
          <w:i/>
          <w:szCs w:val="24"/>
        </w:rPr>
        <w:t>nr</w:t>
      </w:r>
      <w:proofErr w:type="spellEnd"/>
      <w:r w:rsidRPr="004A21B8">
        <w:rPr>
          <w:rFonts w:asciiTheme="minorHAnsi" w:hAnsiTheme="minorHAnsi"/>
          <w:b/>
          <w:i/>
          <w:szCs w:val="24"/>
        </w:rPr>
        <w:t>.</w:t>
      </w:r>
      <w:proofErr w:type="gramEnd"/>
      <w:r w:rsidRPr="004A21B8">
        <w:rPr>
          <w:rFonts w:asciiTheme="minorHAnsi" w:hAnsiTheme="minorHAnsi"/>
          <w:b/>
          <w:i/>
          <w:szCs w:val="24"/>
        </w:rPr>
        <w:t xml:space="preserve"> </w:t>
      </w:r>
      <w:r w:rsidR="00507799">
        <w:rPr>
          <w:rFonts w:asciiTheme="minorHAnsi" w:hAnsiTheme="minorHAnsi"/>
          <w:b/>
          <w:i/>
          <w:szCs w:val="24"/>
        </w:rPr>
        <w:t>3</w:t>
      </w:r>
    </w:p>
    <w:p w:rsidR="00CC07C4" w:rsidRPr="004A21B8" w:rsidRDefault="00CC07C4" w:rsidP="00CC07C4">
      <w:pPr>
        <w:jc w:val="both"/>
        <w:rPr>
          <w:rFonts w:asciiTheme="minorHAnsi" w:hAnsiTheme="minorHAnsi"/>
        </w:rPr>
      </w:pPr>
    </w:p>
    <w:p w:rsidR="00CC07C4" w:rsidRPr="004A21B8" w:rsidRDefault="00E76E30" w:rsidP="00CC07C4">
      <w:pPr>
        <w:jc w:val="both"/>
        <w:rPr>
          <w:rFonts w:asciiTheme="minorHAnsi" w:hAnsiTheme="minorHAnsi"/>
          <w:lang w:val="pt-BR"/>
        </w:rPr>
      </w:pPr>
      <w:r w:rsidRPr="004A21B8">
        <w:rPr>
          <w:rFonts w:asciiTheme="minorHAnsi" w:hAnsiTheme="minorHAnsi"/>
          <w:lang w:val="pt-BR"/>
        </w:rPr>
        <w:t xml:space="preserve">        </w:t>
      </w:r>
      <w:r w:rsidR="00CC07C4" w:rsidRPr="004A21B8">
        <w:rPr>
          <w:rFonts w:asciiTheme="minorHAnsi" w:hAnsiTheme="minorHAnsi"/>
          <w:lang w:val="pt-BR"/>
        </w:rPr>
        <w:t>..................................................................</w:t>
      </w:r>
    </w:p>
    <w:p w:rsidR="00CC07C4" w:rsidRPr="004A21B8" w:rsidRDefault="00E76E30" w:rsidP="00CC07C4">
      <w:pPr>
        <w:jc w:val="both"/>
        <w:rPr>
          <w:rFonts w:asciiTheme="minorHAnsi" w:hAnsiTheme="minorHAnsi"/>
          <w:lang w:val="pt-BR"/>
        </w:rPr>
      </w:pPr>
      <w:r w:rsidRPr="004A21B8">
        <w:rPr>
          <w:rFonts w:asciiTheme="minorHAnsi" w:hAnsiTheme="minorHAnsi"/>
          <w:i/>
          <w:lang w:val="pt-BR"/>
        </w:rPr>
        <w:t xml:space="preserve">           </w:t>
      </w:r>
      <w:r w:rsidR="00CC07C4" w:rsidRPr="004A21B8">
        <w:rPr>
          <w:rFonts w:asciiTheme="minorHAnsi" w:hAnsiTheme="minorHAnsi"/>
          <w:i/>
          <w:lang w:val="pt-BR"/>
        </w:rPr>
        <w:t xml:space="preserve">  </w:t>
      </w:r>
      <w:r w:rsidR="00CC07C4" w:rsidRPr="004A21B8">
        <w:rPr>
          <w:rFonts w:asciiTheme="minorHAnsi" w:hAnsiTheme="minorHAnsi"/>
          <w:lang w:val="pt-BR"/>
        </w:rPr>
        <w:t>(denumirea/numele ofertantului)</w:t>
      </w:r>
    </w:p>
    <w:p w:rsidR="00CC07C4" w:rsidRPr="004A21B8" w:rsidRDefault="00CC07C4" w:rsidP="00CC07C4">
      <w:pPr>
        <w:jc w:val="both"/>
        <w:rPr>
          <w:rFonts w:asciiTheme="minorHAnsi" w:hAnsiTheme="minorHAnsi"/>
        </w:rPr>
      </w:pPr>
    </w:p>
    <w:p w:rsidR="00CC07C4" w:rsidRPr="00284140" w:rsidRDefault="00CC07C4" w:rsidP="00CC07C4">
      <w:pPr>
        <w:jc w:val="center"/>
        <w:rPr>
          <w:rFonts w:asciiTheme="minorHAnsi" w:hAnsiTheme="minorHAnsi"/>
          <w:b/>
          <w:sz w:val="32"/>
          <w:szCs w:val="32"/>
        </w:rPr>
      </w:pPr>
      <w:r w:rsidRPr="00284140">
        <w:rPr>
          <w:rFonts w:asciiTheme="minorHAnsi" w:hAnsiTheme="minorHAnsi"/>
          <w:b/>
          <w:sz w:val="32"/>
          <w:szCs w:val="32"/>
        </w:rPr>
        <w:t>CENTRALIZATOR DE PREŢURI</w:t>
      </w:r>
    </w:p>
    <w:p w:rsidR="00CC07C4" w:rsidRPr="004A21B8" w:rsidRDefault="00CC07C4" w:rsidP="00CC07C4">
      <w:pPr>
        <w:jc w:val="center"/>
        <w:rPr>
          <w:rFonts w:asciiTheme="minorHAnsi" w:hAnsiTheme="minorHAnsi"/>
          <w:b/>
        </w:rPr>
      </w:pPr>
      <w:r w:rsidRPr="004A21B8">
        <w:rPr>
          <w:rFonts w:asciiTheme="minorHAnsi" w:hAnsiTheme="minorHAnsi"/>
          <w:i/>
        </w:rPr>
        <w:t xml:space="preserve"> pentru </w:t>
      </w:r>
      <w:r w:rsidR="006E78F6">
        <w:rPr>
          <w:rFonts w:asciiTheme="minorHAnsi" w:hAnsiTheme="minorHAnsi"/>
          <w:i/>
        </w:rPr>
        <w:t>produse</w:t>
      </w:r>
    </w:p>
    <w:p w:rsidR="00CC07C4" w:rsidRPr="004A21B8" w:rsidRDefault="00CC07C4" w:rsidP="00CC07C4">
      <w:pPr>
        <w:jc w:val="center"/>
        <w:rPr>
          <w:rFonts w:asciiTheme="minorHAnsi" w:hAnsiTheme="minorHAnsi"/>
        </w:rPr>
      </w:pPr>
    </w:p>
    <w:tbl>
      <w:tblPr>
        <w:tblW w:w="11994" w:type="dxa"/>
        <w:tblInd w:w="1638" w:type="dxa"/>
        <w:tblLook w:val="04A0" w:firstRow="1" w:lastRow="0" w:firstColumn="1" w:lastColumn="0" w:noHBand="0" w:noVBand="1"/>
      </w:tblPr>
      <w:tblGrid>
        <w:gridCol w:w="569"/>
        <w:gridCol w:w="3641"/>
        <w:gridCol w:w="1124"/>
        <w:gridCol w:w="1350"/>
        <w:gridCol w:w="1440"/>
        <w:gridCol w:w="1980"/>
        <w:gridCol w:w="1890"/>
      </w:tblGrid>
      <w:tr w:rsidR="002509CE" w:rsidRPr="004A21B8" w:rsidTr="00A521AB">
        <w:trPr>
          <w:trHeight w:val="97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proofErr w:type="spellStart"/>
            <w:r w:rsidRPr="004A21B8">
              <w:rPr>
                <w:rFonts w:asciiTheme="minorHAnsi" w:hAnsiTheme="minorHAnsi"/>
                <w:b/>
                <w:bCs/>
                <w:sz w:val="18"/>
                <w:szCs w:val="18"/>
                <w:lang w:val="en-US" w:eastAsia="en-US"/>
              </w:rPr>
              <w:t>Nr</w:t>
            </w:r>
            <w:proofErr w:type="spellEnd"/>
            <w:r w:rsidRPr="004A21B8">
              <w:rPr>
                <w:rFonts w:asciiTheme="minorHAnsi" w:hAnsiTheme="minorHAnsi"/>
                <w:b/>
                <w:bCs/>
                <w:sz w:val="18"/>
                <w:szCs w:val="18"/>
                <w:lang w:val="en-US" w:eastAsia="en-US"/>
              </w:rPr>
              <w:t xml:space="preserve">. </w:t>
            </w:r>
            <w:proofErr w:type="spellStart"/>
            <w:r w:rsidRPr="004A21B8">
              <w:rPr>
                <w:rFonts w:asciiTheme="minorHAnsi" w:hAnsiTheme="minorHAnsi"/>
                <w:b/>
                <w:bCs/>
                <w:sz w:val="18"/>
                <w:szCs w:val="18"/>
                <w:lang w:val="en-US" w:eastAsia="en-US"/>
              </w:rPr>
              <w:t>Crt</w:t>
            </w:r>
            <w:proofErr w:type="spellEnd"/>
            <w:r w:rsidRPr="004A21B8">
              <w:rPr>
                <w:rFonts w:asciiTheme="minorHAnsi" w:hAnsiTheme="minorHAnsi"/>
                <w:b/>
                <w:bCs/>
                <w:sz w:val="18"/>
                <w:szCs w:val="18"/>
                <w:lang w:val="en-US" w:eastAsia="en-US"/>
              </w:rPr>
              <w:t>.</w:t>
            </w:r>
          </w:p>
        </w:tc>
        <w:tc>
          <w:tcPr>
            <w:tcW w:w="3641" w:type="dxa"/>
            <w:tcBorders>
              <w:top w:val="single" w:sz="4" w:space="0" w:color="auto"/>
              <w:left w:val="nil"/>
              <w:bottom w:val="single" w:sz="4" w:space="0" w:color="auto"/>
              <w:right w:val="single" w:sz="4" w:space="0" w:color="auto"/>
            </w:tcBorders>
            <w:shd w:val="clear" w:color="auto" w:fill="auto"/>
            <w:noWrap/>
            <w:vAlign w:val="center"/>
            <w:hideMark/>
          </w:tcPr>
          <w:p w:rsidR="002509CE" w:rsidRPr="004A21B8" w:rsidRDefault="002509CE" w:rsidP="006E78F6">
            <w:pPr>
              <w:jc w:val="center"/>
              <w:rPr>
                <w:rFonts w:asciiTheme="minorHAnsi" w:hAnsiTheme="minorHAnsi"/>
                <w:b/>
                <w:bCs/>
                <w:sz w:val="18"/>
                <w:szCs w:val="18"/>
                <w:lang w:val="en-US" w:eastAsia="en-US"/>
              </w:rPr>
            </w:pPr>
            <w:proofErr w:type="spellStart"/>
            <w:r w:rsidRPr="004A21B8">
              <w:rPr>
                <w:rFonts w:asciiTheme="minorHAnsi" w:hAnsiTheme="minorHAnsi"/>
                <w:b/>
                <w:bCs/>
                <w:sz w:val="18"/>
                <w:szCs w:val="18"/>
                <w:lang w:val="en-US" w:eastAsia="en-US"/>
              </w:rPr>
              <w:t>Denumire</w:t>
            </w:r>
            <w:r>
              <w:rPr>
                <w:rFonts w:asciiTheme="minorHAnsi" w:hAnsiTheme="minorHAnsi"/>
                <w:b/>
                <w:bCs/>
                <w:sz w:val="18"/>
                <w:szCs w:val="18"/>
                <w:lang w:val="en-US" w:eastAsia="en-US"/>
              </w:rPr>
              <w:t>a</w:t>
            </w:r>
            <w:proofErr w:type="spellEnd"/>
            <w:r w:rsidRPr="004A21B8">
              <w:rPr>
                <w:rFonts w:asciiTheme="minorHAnsi" w:hAnsiTheme="minorHAnsi"/>
                <w:b/>
                <w:bCs/>
                <w:sz w:val="18"/>
                <w:szCs w:val="18"/>
                <w:lang w:val="en-US" w:eastAsia="en-US"/>
              </w:rPr>
              <w:t xml:space="preserve"> </w:t>
            </w:r>
            <w:proofErr w:type="spellStart"/>
            <w:r>
              <w:rPr>
                <w:rFonts w:asciiTheme="minorHAnsi" w:hAnsiTheme="minorHAnsi"/>
                <w:b/>
                <w:bCs/>
                <w:sz w:val="18"/>
                <w:szCs w:val="18"/>
                <w:lang w:val="en-US" w:eastAsia="en-US"/>
              </w:rPr>
              <w:t>produsului</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U.M.</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2509CE">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Cantitate</w:t>
            </w:r>
            <w:proofErr w:type="spellEnd"/>
            <w:r>
              <w:rPr>
                <w:rFonts w:asciiTheme="minorHAnsi" w:hAnsiTheme="minorHAnsi"/>
                <w:b/>
                <w:bCs/>
                <w:sz w:val="16"/>
                <w:szCs w:val="16"/>
                <w:lang w:val="en-US" w:eastAsia="en-US"/>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Preţ</w:t>
            </w:r>
            <w:proofErr w:type="spellEnd"/>
            <w:r w:rsidRPr="004A21B8">
              <w:rPr>
                <w:rFonts w:asciiTheme="minorHAnsi" w:hAnsiTheme="minorHAnsi"/>
                <w:b/>
                <w:bCs/>
                <w:sz w:val="16"/>
                <w:szCs w:val="16"/>
                <w:lang w:val="en-US" w:eastAsia="en-US"/>
              </w:rPr>
              <w:t xml:space="preserve"> </w:t>
            </w:r>
            <w:proofErr w:type="spellStart"/>
            <w:r w:rsidRPr="004A21B8">
              <w:rPr>
                <w:rFonts w:asciiTheme="minorHAnsi" w:hAnsiTheme="minorHAnsi"/>
                <w:b/>
                <w:bCs/>
                <w:sz w:val="16"/>
                <w:szCs w:val="16"/>
                <w:lang w:val="en-US" w:eastAsia="en-US"/>
              </w:rPr>
              <w:t>unitar</w:t>
            </w:r>
            <w:proofErr w:type="spellEnd"/>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509CE" w:rsidRDefault="002509CE" w:rsidP="00C867E7">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Valoare</w:t>
            </w:r>
            <w:proofErr w:type="spellEnd"/>
            <w:r w:rsidRPr="004A21B8">
              <w:rPr>
                <w:rFonts w:asciiTheme="minorHAnsi" w:hAnsiTheme="minorHAnsi"/>
                <w:b/>
                <w:bCs/>
                <w:sz w:val="16"/>
                <w:szCs w:val="16"/>
                <w:lang w:val="en-US" w:eastAsia="en-US"/>
              </w:rPr>
              <w:t xml:space="preserve"> </w:t>
            </w:r>
          </w:p>
          <w:p w:rsidR="002509CE" w:rsidRPr="004A21B8" w:rsidRDefault="002509CE" w:rsidP="00C867E7">
            <w:pPr>
              <w:jc w:val="center"/>
              <w:rPr>
                <w:rFonts w:asciiTheme="minorHAnsi" w:hAnsiTheme="minorHAnsi"/>
                <w:b/>
                <w:bCs/>
                <w:sz w:val="16"/>
                <w:szCs w:val="16"/>
                <w:lang w:val="en-US" w:eastAsia="en-US"/>
              </w:rPr>
            </w:pPr>
            <w:r>
              <w:rPr>
                <w:rFonts w:asciiTheme="minorHAnsi" w:hAnsiTheme="minorHAnsi"/>
                <w:b/>
                <w:bCs/>
                <w:sz w:val="16"/>
                <w:szCs w:val="16"/>
                <w:lang w:val="en-US" w:eastAsia="en-US"/>
              </w:rPr>
              <w:t>(</w:t>
            </w:r>
            <w:r w:rsidRPr="004A21B8">
              <w:rPr>
                <w:rFonts w:asciiTheme="minorHAnsi" w:hAnsiTheme="minorHAnsi"/>
                <w:b/>
                <w:bCs/>
                <w:sz w:val="16"/>
                <w:szCs w:val="16"/>
                <w:lang w:val="en-US" w:eastAsia="en-US"/>
              </w:rPr>
              <w:t xml:space="preserve">lei </w:t>
            </w:r>
            <w:proofErr w:type="spellStart"/>
            <w:r w:rsidRPr="004A21B8">
              <w:rPr>
                <w:rFonts w:asciiTheme="minorHAnsi" w:hAnsiTheme="minorHAnsi"/>
                <w:b/>
                <w:bCs/>
                <w:sz w:val="16"/>
                <w:szCs w:val="16"/>
                <w:lang w:val="en-US" w:eastAsia="en-US"/>
              </w:rPr>
              <w:t>fără</w:t>
            </w:r>
            <w:proofErr w:type="spellEnd"/>
            <w:r w:rsidRPr="004A21B8">
              <w:rPr>
                <w:rFonts w:asciiTheme="minorHAnsi" w:hAnsiTheme="minorHAnsi"/>
                <w:b/>
                <w:bCs/>
                <w:sz w:val="16"/>
                <w:szCs w:val="16"/>
                <w:lang w:val="en-US" w:eastAsia="en-US"/>
              </w:rPr>
              <w:t xml:space="preserve"> TVA</w:t>
            </w:r>
            <w:r>
              <w:rPr>
                <w:rFonts w:asciiTheme="minorHAnsi" w:hAnsiTheme="minorHAnsi"/>
                <w:b/>
                <w:bCs/>
                <w:sz w:val="16"/>
                <w:szCs w:val="16"/>
                <w:lang w:val="en-US" w:eastAsia="en-US"/>
              </w:rP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 xml:space="preserve">TVA </w:t>
            </w:r>
          </w:p>
        </w:tc>
      </w:tr>
      <w:tr w:rsidR="002509CE" w:rsidRPr="004A21B8" w:rsidTr="00A521AB">
        <w:trPr>
          <w:trHeight w:val="71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1</w:t>
            </w:r>
          </w:p>
        </w:tc>
        <w:tc>
          <w:tcPr>
            <w:tcW w:w="3641"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124"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r>
      <w:tr w:rsidR="002509CE" w:rsidRPr="004A21B8" w:rsidTr="00A521AB">
        <w:trPr>
          <w:trHeight w:val="55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b/>
                <w:bCs/>
                <w:sz w:val="20"/>
                <w:szCs w:val="20"/>
                <w:lang w:val="en-US" w:eastAsia="en-US"/>
              </w:rPr>
            </w:pPr>
            <w:r w:rsidRPr="004A21B8">
              <w:rPr>
                <w:rFonts w:asciiTheme="minorHAnsi" w:hAnsiTheme="minorHAnsi"/>
                <w:b/>
                <w:bCs/>
                <w:sz w:val="20"/>
                <w:szCs w:val="20"/>
                <w:lang w:val="en-US" w:eastAsia="en-US"/>
              </w:rPr>
              <w:t> </w:t>
            </w:r>
          </w:p>
        </w:tc>
        <w:tc>
          <w:tcPr>
            <w:tcW w:w="7555" w:type="dxa"/>
            <w:gridSpan w:val="4"/>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Pr>
                <w:rFonts w:asciiTheme="minorHAnsi" w:hAnsiTheme="minorHAnsi"/>
                <w:b/>
                <w:bCs/>
                <w:sz w:val="18"/>
                <w:szCs w:val="18"/>
                <w:lang w:val="en-US" w:eastAsia="en-US"/>
              </w:rPr>
              <w:t>VALOARE</w:t>
            </w:r>
            <w:r w:rsidRPr="004A21B8">
              <w:rPr>
                <w:rFonts w:asciiTheme="minorHAnsi" w:hAnsiTheme="minorHAnsi"/>
                <w:b/>
                <w:bCs/>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r>
    </w:tbl>
    <w:p w:rsidR="00CC07C4" w:rsidRPr="004A21B8" w:rsidRDefault="00CC07C4" w:rsidP="00CC07C4">
      <w:pPr>
        <w:jc w:val="center"/>
        <w:rPr>
          <w:rFonts w:asciiTheme="minorHAnsi" w:hAnsiTheme="minorHAnsi"/>
        </w:rPr>
      </w:pPr>
    </w:p>
    <w:p w:rsidR="00CC07C4" w:rsidRPr="004A21B8" w:rsidRDefault="00CC07C4" w:rsidP="00CC07C4">
      <w:pPr>
        <w:jc w:val="center"/>
        <w:rPr>
          <w:rFonts w:asciiTheme="minorHAnsi" w:hAnsiTheme="minorHAnsi"/>
        </w:rPr>
      </w:pPr>
    </w:p>
    <w:p w:rsidR="00CC07C4" w:rsidRPr="004A21B8" w:rsidRDefault="00E76E30" w:rsidP="00CC07C4">
      <w:pPr>
        <w:jc w:val="both"/>
        <w:rPr>
          <w:rFonts w:asciiTheme="minorHAnsi" w:hAnsiTheme="minorHAnsi"/>
        </w:rPr>
      </w:pPr>
      <w:r w:rsidRPr="004A21B8">
        <w:rPr>
          <w:rFonts w:asciiTheme="minorHAnsi" w:hAnsiTheme="minorHAnsi"/>
        </w:rPr>
        <w:t xml:space="preserve">      </w:t>
      </w:r>
      <w:r w:rsidR="008D46DB" w:rsidRPr="004A21B8">
        <w:rPr>
          <w:rFonts w:asciiTheme="minorHAnsi" w:hAnsiTheme="minorHAnsi"/>
        </w:rPr>
        <w:t>Data.....................</w:t>
      </w:r>
    </w:p>
    <w:p w:rsidR="00CC07C4" w:rsidRPr="004A21B8" w:rsidRDefault="00CC07C4" w:rsidP="00CC07C4">
      <w:pPr>
        <w:jc w:val="both"/>
        <w:rPr>
          <w:rFonts w:asciiTheme="minorHAnsi" w:hAnsiTheme="minorHAnsi"/>
        </w:rPr>
      </w:pPr>
    </w:p>
    <w:p w:rsidR="00752940" w:rsidRPr="004A21B8" w:rsidRDefault="00752940" w:rsidP="00752940">
      <w:pPr>
        <w:jc w:val="center"/>
        <w:rPr>
          <w:rFonts w:asciiTheme="minorHAnsi" w:hAnsiTheme="minorHAnsi"/>
          <w:iCs/>
        </w:rPr>
      </w:pPr>
      <w:r w:rsidRPr="004A21B8">
        <w:rPr>
          <w:rFonts w:asciiTheme="minorHAnsi" w:hAnsiTheme="minorHAnsi"/>
          <w:iCs/>
        </w:rPr>
        <w:t>(Nume, prenume)</w:t>
      </w:r>
    </w:p>
    <w:p w:rsidR="00752940" w:rsidRPr="00295CB7" w:rsidRDefault="00752940" w:rsidP="00752940">
      <w:pPr>
        <w:jc w:val="center"/>
        <w:rPr>
          <w:rFonts w:asciiTheme="minorHAnsi" w:hAnsiTheme="minorHAnsi"/>
          <w:iCs/>
          <w14:shadow w14:blurRad="50800" w14:dist="38100" w14:dir="2700000" w14:sx="100000" w14:sy="100000" w14:kx="0" w14:ky="0" w14:algn="tl">
            <w14:srgbClr w14:val="000000">
              <w14:alpha w14:val="60000"/>
            </w14:srgbClr>
          </w14:shadow>
        </w:rPr>
      </w:pPr>
      <w:r w:rsidRPr="004A21B8">
        <w:rPr>
          <w:rFonts w:asciiTheme="minorHAnsi" w:hAnsiTheme="minorHAnsi"/>
          <w:iCs/>
        </w:rPr>
        <w:t>(Funcţie)</w:t>
      </w:r>
    </w:p>
    <w:p w:rsidR="00752940" w:rsidRPr="004A21B8" w:rsidRDefault="00752940" w:rsidP="00752940">
      <w:pPr>
        <w:jc w:val="center"/>
        <w:rPr>
          <w:rFonts w:asciiTheme="minorHAnsi" w:hAnsiTheme="minorHAnsi"/>
          <w:iCs/>
        </w:rPr>
      </w:pPr>
      <w:r w:rsidRPr="004A21B8">
        <w:rPr>
          <w:rFonts w:asciiTheme="minorHAnsi" w:hAnsiTheme="minorHAnsi"/>
          <w:iCs/>
        </w:rPr>
        <w:t>(Semnătura autorizată şi ştampila)</w:t>
      </w:r>
    </w:p>
    <w:p w:rsidR="005C66C8" w:rsidRPr="004A21B8" w:rsidRDefault="005C66C8" w:rsidP="00CC07C4">
      <w:pPr>
        <w:jc w:val="center"/>
        <w:rPr>
          <w:rFonts w:asciiTheme="minorHAnsi" w:hAnsiTheme="minorHAnsi"/>
        </w:rPr>
        <w:sectPr w:rsidR="005C66C8" w:rsidRPr="004A21B8" w:rsidSect="005221DF">
          <w:pgSz w:w="15840" w:h="12240" w:orient="landscape"/>
          <w:pgMar w:top="1440" w:right="720" w:bottom="1440" w:left="720" w:header="720" w:footer="720" w:gutter="0"/>
          <w:cols w:space="720"/>
          <w:docGrid w:linePitch="360"/>
        </w:sectPr>
      </w:pPr>
    </w:p>
    <w:p w:rsidR="00E76E30" w:rsidRPr="004A21B8" w:rsidRDefault="00E76E30" w:rsidP="00D021EE">
      <w:pPr>
        <w:jc w:val="right"/>
        <w:rPr>
          <w:rFonts w:asciiTheme="minorHAnsi" w:hAnsiTheme="minorHAnsi"/>
          <w:b/>
        </w:rPr>
      </w:pPr>
    </w:p>
    <w:p w:rsidR="00E76E30" w:rsidRPr="004A21B8" w:rsidRDefault="00E76E30" w:rsidP="00D021EE">
      <w:pPr>
        <w:jc w:val="right"/>
        <w:rPr>
          <w:rFonts w:asciiTheme="minorHAnsi" w:hAnsiTheme="minorHAnsi"/>
          <w:b/>
        </w:rPr>
      </w:pPr>
    </w:p>
    <w:p w:rsidR="006E78F6" w:rsidRPr="00370D93" w:rsidRDefault="006E78F6" w:rsidP="006E78F6">
      <w:pPr>
        <w:jc w:val="right"/>
        <w:rPr>
          <w:b/>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Pr="000E0C84" w:rsidRDefault="006E78F6" w:rsidP="006E78F6">
      <w:pPr>
        <w:jc w:val="center"/>
        <w:rPr>
          <w:b/>
          <w:i/>
          <w:snapToGrid w:val="0"/>
          <w:color w:val="000000"/>
        </w:rPr>
      </w:pPr>
      <w:r w:rsidRPr="000E0C84">
        <w:rPr>
          <w:b/>
          <w:i/>
          <w:snapToGrid w:val="0"/>
          <w:color w:val="000000"/>
        </w:rPr>
        <w:t>TABEL DETALII PRODUCĂTOR</w:t>
      </w:r>
    </w:p>
    <w:p w:rsidR="006E78F6" w:rsidRPr="000E0C84" w:rsidRDefault="006E78F6" w:rsidP="006E78F6">
      <w:pPr>
        <w:rPr>
          <w:b/>
          <w:i/>
          <w:snapToGrid w:val="0"/>
          <w:color w:val="000000"/>
        </w:rPr>
      </w:pPr>
    </w:p>
    <w:p w:rsidR="006E78F6" w:rsidRPr="000E0C84" w:rsidRDefault="006E78F6" w:rsidP="006E78F6">
      <w:pPr>
        <w:rPr>
          <w:b/>
          <w:i/>
          <w:snapToGrid w:val="0"/>
          <w:color w:val="000000"/>
        </w:rPr>
      </w:pPr>
      <w:r w:rsidRPr="000E0C84">
        <w:rPr>
          <w:b/>
          <w:i/>
          <w:snapToGrid w:val="0"/>
          <w:color w:val="000000"/>
        </w:rPr>
        <w:t>Denumire produs / grup produse:______________________________________</w:t>
      </w:r>
    </w:p>
    <w:p w:rsidR="006E78F6" w:rsidRPr="000E0C84" w:rsidRDefault="006E78F6" w:rsidP="006E78F6">
      <w:pPr>
        <w:rPr>
          <w:b/>
          <w:i/>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40"/>
        <w:gridCol w:w="3960"/>
      </w:tblGrid>
      <w:tr w:rsidR="006E78F6" w:rsidRPr="000E0C84" w:rsidTr="00A31775">
        <w:tc>
          <w:tcPr>
            <w:tcW w:w="1188" w:type="dxa"/>
            <w:shd w:val="clear" w:color="auto" w:fill="F3F3F3"/>
          </w:tcPr>
          <w:p w:rsidR="006E78F6" w:rsidRPr="000E0C84" w:rsidRDefault="006E78F6" w:rsidP="00A31775">
            <w:pPr>
              <w:jc w:val="center"/>
              <w:rPr>
                <w:b/>
                <w:i/>
                <w:snapToGrid w:val="0"/>
                <w:color w:val="000000"/>
              </w:rPr>
            </w:pPr>
            <w:r w:rsidRPr="000E0C84">
              <w:rPr>
                <w:b/>
                <w:i/>
                <w:snapToGrid w:val="0"/>
                <w:color w:val="000000"/>
              </w:rPr>
              <w:t>Nr. crt.</w:t>
            </w:r>
          </w:p>
        </w:tc>
        <w:tc>
          <w:tcPr>
            <w:tcW w:w="4140" w:type="dxa"/>
            <w:shd w:val="clear" w:color="auto" w:fill="F3F3F3"/>
          </w:tcPr>
          <w:p w:rsidR="006E78F6" w:rsidRPr="000E0C84" w:rsidRDefault="006E78F6" w:rsidP="00A31775">
            <w:pPr>
              <w:jc w:val="center"/>
              <w:rPr>
                <w:b/>
                <w:i/>
                <w:snapToGrid w:val="0"/>
                <w:color w:val="000000"/>
              </w:rPr>
            </w:pPr>
            <w:r w:rsidRPr="000E0C84">
              <w:rPr>
                <w:b/>
                <w:i/>
                <w:snapToGrid w:val="0"/>
                <w:color w:val="000000"/>
              </w:rPr>
              <w:t>Informaţii solicitate</w:t>
            </w:r>
          </w:p>
        </w:tc>
        <w:tc>
          <w:tcPr>
            <w:tcW w:w="3960" w:type="dxa"/>
            <w:shd w:val="clear" w:color="auto" w:fill="F3F3F3"/>
          </w:tcPr>
          <w:p w:rsidR="006E78F6" w:rsidRPr="000E0C84" w:rsidRDefault="006E78F6" w:rsidP="00A31775">
            <w:pPr>
              <w:jc w:val="center"/>
              <w:rPr>
                <w:b/>
                <w:i/>
                <w:snapToGrid w:val="0"/>
                <w:color w:val="000000"/>
              </w:rPr>
            </w:pPr>
            <w:r w:rsidRPr="000E0C84">
              <w:rPr>
                <w:b/>
                <w:i/>
                <w:snapToGrid w:val="0"/>
                <w:color w:val="000000"/>
              </w:rPr>
              <w:t>Răspuns</w:t>
            </w: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1</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Denumire producător</w:t>
            </w:r>
          </w:p>
          <w:p w:rsidR="006E78F6" w:rsidRPr="000E0C84" w:rsidRDefault="006E78F6" w:rsidP="00A31775">
            <w:pPr>
              <w:rPr>
                <w:i/>
                <w:snapToGrid w:val="0"/>
                <w:color w:val="000000"/>
              </w:rPr>
            </w:pP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2</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Ţara de reşedinţă a producătorului – Adresa poştală</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3</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Ţara / adresa/ unităţii de producţie</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4</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Pagina web (dacă este disponibilă)</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5</w:t>
            </w: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State membre UE unde produsul/produsele este/sunt comercializat(e)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val="restart"/>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6</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Sistemul Calităţii</w:t>
            </w:r>
          </w:p>
        </w:tc>
        <w:tc>
          <w:tcPr>
            <w:tcW w:w="3960" w:type="dxa"/>
            <w:shd w:val="clear" w:color="auto" w:fill="F3F3F3"/>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Standard aplicat</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Activităţi acoperite de standard</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 Organismul de certificare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7</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Declaraţie  sau autorizaţie</w:t>
            </w:r>
          </w:p>
        </w:tc>
        <w:tc>
          <w:tcPr>
            <w:tcW w:w="3960" w:type="dxa"/>
            <w:shd w:val="clear" w:color="auto" w:fill="F3F3F3"/>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b/>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xml:space="preserve">- Numele semnatarului </w:t>
            </w:r>
          </w:p>
        </w:tc>
        <w:tc>
          <w:tcPr>
            <w:tcW w:w="3960" w:type="dxa"/>
            <w:shd w:val="clear" w:color="auto" w:fill="auto"/>
          </w:tcPr>
          <w:p w:rsidR="006E78F6" w:rsidRPr="000E0C84" w:rsidRDefault="006E78F6" w:rsidP="00A31775">
            <w:pPr>
              <w:rPr>
                <w:b/>
                <w:i/>
                <w:snapToGrid w:val="0"/>
                <w:color w:val="000000"/>
              </w:rPr>
            </w:pPr>
          </w:p>
        </w:tc>
      </w:tr>
    </w:tbl>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Pr="00CD3CBA" w:rsidRDefault="006E78F6" w:rsidP="006E78F6">
      <w:pPr>
        <w:jc w:val="center"/>
        <w:rPr>
          <w:iCs/>
        </w:rPr>
      </w:pPr>
      <w:r w:rsidRPr="00CD3CBA">
        <w:rPr>
          <w:iCs/>
        </w:rPr>
        <w:t>Nume, prenume)</w:t>
      </w:r>
    </w:p>
    <w:p w:rsidR="006E78F6" w:rsidRPr="006E78F6" w:rsidRDefault="006E78F6" w:rsidP="006E78F6">
      <w:pPr>
        <w:jc w:val="center"/>
        <w:rPr>
          <w:iCs/>
          <w14:shadow w14:blurRad="50800" w14:dist="38100" w14:dir="2700000" w14:sx="100000" w14:sy="100000" w14:kx="0" w14:ky="0" w14:algn="tl">
            <w14:srgbClr w14:val="000000">
              <w14:alpha w14:val="60000"/>
            </w14:srgbClr>
          </w14:shadow>
        </w:rPr>
      </w:pPr>
      <w:r w:rsidRPr="00CD3CBA">
        <w:rPr>
          <w:iCs/>
        </w:rPr>
        <w:t>(Funcţie)</w:t>
      </w:r>
    </w:p>
    <w:p w:rsidR="006E78F6" w:rsidRPr="00CD3CBA" w:rsidRDefault="006E78F6" w:rsidP="006E78F6">
      <w:pPr>
        <w:jc w:val="center"/>
        <w:rPr>
          <w:iCs/>
        </w:rPr>
      </w:pPr>
      <w:r w:rsidRPr="00CD3CBA">
        <w:rPr>
          <w:iCs/>
        </w:rPr>
        <w:t>(Semnătura autorizată şi ştampila)</w:t>
      </w: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Pr="00C63F6F" w:rsidRDefault="00507799" w:rsidP="00507799">
      <w:pPr>
        <w:overflowPunct w:val="0"/>
        <w:autoSpaceDE w:val="0"/>
        <w:autoSpaceDN w:val="0"/>
        <w:adjustRightInd w:val="0"/>
        <w:textAlignment w:val="baseline"/>
        <w:rPr>
          <w:b/>
        </w:rPr>
      </w:pPr>
      <w:r w:rsidRPr="00C63F6F">
        <w:t>OPERATOR ECONOMIC</w:t>
      </w:r>
      <w:r w:rsidRPr="00C63F6F">
        <w:rPr>
          <w:b/>
        </w:rPr>
        <w:t xml:space="preserve">                                                                                   </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Pr>
        <w:jc w:val="center"/>
        <w:rPr>
          <w:b/>
          <w:noProof/>
          <w:u w:val="single"/>
        </w:rPr>
      </w:pPr>
      <w:r w:rsidRPr="00C63F6F">
        <w:rPr>
          <w:b/>
          <w:noProof/>
          <w:u w:val="single"/>
        </w:rPr>
        <w:t>DECLARAŢIE</w:t>
      </w:r>
    </w:p>
    <w:p w:rsidR="00507799" w:rsidRPr="00C63F6F" w:rsidRDefault="00507799" w:rsidP="00507799">
      <w:pPr>
        <w:jc w:val="center"/>
        <w:rPr>
          <w:b/>
          <w:noProof/>
        </w:rPr>
      </w:pPr>
      <w:r w:rsidRPr="00C63F6F">
        <w:rPr>
          <w:b/>
          <w:noProof/>
        </w:rPr>
        <w:t xml:space="preserve">privind </w:t>
      </w:r>
      <w:r w:rsidRPr="00C63F6F">
        <w:rPr>
          <w:b/>
          <w:bCs/>
          <w:noProof/>
        </w:rPr>
        <w:t>neincadrarea in art. 164 din Legea 98/2016</w:t>
      </w:r>
    </w:p>
    <w:p w:rsidR="00507799" w:rsidRPr="00C63F6F" w:rsidRDefault="00507799" w:rsidP="00507799">
      <w:pPr>
        <w:jc w:val="both"/>
        <w:rPr>
          <w:noProof/>
        </w:rPr>
      </w:pPr>
      <w:r w:rsidRPr="00C63F6F">
        <w:rPr>
          <w:noProof/>
        </w:rPr>
        <w:t xml:space="preserve">Subsemnatul, .............. reprezentant împuternicit al ......................... </w:t>
      </w:r>
      <w:r w:rsidRPr="00C63F6F">
        <w:rPr>
          <w:i/>
          <w:noProof/>
        </w:rPr>
        <w:t>(denumirea operatorului economic</w:t>
      </w:r>
      <w:r w:rsidRPr="00C63F6F">
        <w:rPr>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507799" w:rsidRPr="00C63F6F" w:rsidRDefault="00507799" w:rsidP="00507799">
      <w:pPr>
        <w:jc w:val="both"/>
        <w:rPr>
          <w:noProof/>
        </w:rPr>
      </w:pPr>
      <w:r w:rsidRPr="00C63F6F">
        <w:rPr>
          <w:bCs/>
          <w:noProof/>
        </w:rPr>
        <w:t>   a)</w:t>
      </w:r>
      <w:r w:rsidRPr="00C63F6F">
        <w:rPr>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rPr>
      </w:pPr>
      <w:r w:rsidRPr="00C63F6F">
        <w:rPr>
          <w:bCs/>
          <w:noProof/>
        </w:rPr>
        <w:t>   b)</w:t>
      </w:r>
      <w:r w:rsidRPr="00C63F6F">
        <w:rPr>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rPr>
        <w:t>   </w:t>
      </w:r>
      <w:r w:rsidRPr="00C63F6F">
        <w:rPr>
          <w:bCs/>
          <w:noProof/>
          <w:lang w:val="it-IT"/>
        </w:rPr>
        <w:t>c)</w:t>
      </w:r>
      <w:r w:rsidRPr="00C63F6F">
        <w:rPr>
          <w:noProof/>
          <w:lang w:val="it-IT"/>
        </w:rPr>
        <w:t> infracţiuni împotriva intereselor financiare ale Uniunii Europene, prevăzute de art. 18</w:t>
      </w:r>
      <w:r w:rsidRPr="00C63F6F">
        <w:rPr>
          <w:noProof/>
          <w:vertAlign w:val="superscript"/>
          <w:lang w:val="it-IT"/>
        </w:rPr>
        <w:t>1</w:t>
      </w:r>
      <w:r w:rsidRPr="00C63F6F">
        <w:rPr>
          <w:noProof/>
          <w:lang w:val="it-IT"/>
        </w:rPr>
        <w:t> -18</w:t>
      </w:r>
      <w:r w:rsidRPr="00C63F6F">
        <w:rPr>
          <w:noProof/>
          <w:vertAlign w:val="superscript"/>
          <w:lang w:val="it-IT"/>
        </w:rPr>
        <w:t>5</w:t>
      </w:r>
      <w:r w:rsidRPr="00C63F6F">
        <w:rPr>
          <w:noProof/>
          <w:lang w:val="it-IT"/>
        </w:rPr>
        <w:t> din Legea nr. 78/2000,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d)</w:t>
      </w:r>
      <w:r w:rsidRPr="00C63F6F">
        <w:rPr>
          <w:noProof/>
          <w:lang w:val="it-I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e)</w:t>
      </w:r>
      <w:r w:rsidRPr="00C63F6F">
        <w:rPr>
          <w:noProof/>
          <w:lang w:val="it-I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f)</w:t>
      </w:r>
      <w:r w:rsidRPr="00C63F6F">
        <w:rPr>
          <w:noProof/>
          <w:lang w:val="it-I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g)</w:t>
      </w:r>
      <w:r w:rsidRPr="00C63F6F">
        <w:rPr>
          <w:noProof/>
          <w:lang w:val="it-IT"/>
        </w:rPr>
        <w:t> fraudă, în sensul articolului 1 din Convenţia privind protejarea intereselor financiare ale Comunităţilor Europene din 27 noiembrie 1995.</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Înţeleg ca în cazul în care această declaraţie nu este conformă cu realitatea sunt pasibil de încălcarea prevederilor legislaţiei penale privind falsul în declaraţii.</w:t>
      </w:r>
    </w:p>
    <w:p w:rsidR="00507799" w:rsidRPr="00C63F6F" w:rsidRDefault="00507799" w:rsidP="00507799">
      <w:pPr>
        <w:jc w:val="both"/>
        <w:rPr>
          <w:noProof/>
          <w:lang w:val="it-IT"/>
        </w:rPr>
      </w:pPr>
      <w:r w:rsidRPr="00C63F6F">
        <w:rPr>
          <w:noProof/>
          <w:lang w:val="it-IT"/>
        </w:rPr>
        <w:t>Data completării</w:t>
      </w:r>
    </w:p>
    <w:p w:rsidR="00507799" w:rsidRPr="00C63F6F" w:rsidRDefault="00507799" w:rsidP="00507799">
      <w:pPr>
        <w:jc w:val="center"/>
        <w:rPr>
          <w:noProof/>
          <w:lang w:val="it-IT"/>
        </w:rPr>
      </w:pPr>
      <w:r w:rsidRPr="00C63F6F">
        <w:rPr>
          <w:noProof/>
          <w:lang w:val="it-IT"/>
        </w:rPr>
        <w:t>Operator economic,</w:t>
      </w:r>
    </w:p>
    <w:p w:rsidR="00507799" w:rsidRPr="00C63F6F" w:rsidRDefault="00507799" w:rsidP="00507799">
      <w:pPr>
        <w:jc w:val="center"/>
        <w:rPr>
          <w:i/>
          <w:noProof/>
          <w:lang w:val="it-IT"/>
        </w:rPr>
      </w:pPr>
      <w:r w:rsidRPr="00C63F6F">
        <w:rPr>
          <w:noProof/>
          <w:lang w:val="it-IT"/>
        </w:rPr>
        <w:t>.................................</w:t>
      </w:r>
      <w:r w:rsidRPr="00C63F6F">
        <w:rPr>
          <w:i/>
          <w:noProof/>
          <w:lang w:val="it-IT"/>
        </w:rPr>
        <w:t xml:space="preserve"> (semnătură autorizată)</w:t>
      </w:r>
    </w:p>
    <w:p w:rsidR="00507799" w:rsidRPr="00C63F6F"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Nota: se solicita atat ofertantului asociat, subcontractantului cat si tertului sustinator </w:t>
      </w:r>
    </w:p>
    <w:p w:rsidR="00507799" w:rsidRDefault="00507799" w:rsidP="00507799">
      <w:pPr>
        <w:jc w:val="both"/>
        <w:rPr>
          <w:noProof/>
          <w:lang w:val="it-IT"/>
        </w:rPr>
      </w:pPr>
    </w:p>
    <w:p w:rsidR="00507799"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                                                                                              </w:t>
      </w:r>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OPERATOR ECONOMIC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r w:rsidRPr="00C63F6F">
        <w:rPr>
          <w:lang w:val="it-IT"/>
        </w:rPr>
        <w:br/>
        <w:t xml:space="preserve">     (denumirea/numele) </w:t>
      </w:r>
    </w:p>
    <w:p w:rsidR="00507799" w:rsidRPr="00C63F6F" w:rsidRDefault="00507799" w:rsidP="00507799">
      <w:pPr>
        <w:overflowPunct w:val="0"/>
        <w:autoSpaceDE w:val="0"/>
        <w:autoSpaceDN w:val="0"/>
        <w:adjustRightInd w:val="0"/>
        <w:jc w:val="center"/>
        <w:textAlignment w:val="baseline"/>
        <w:rPr>
          <w:b/>
          <w:lang w:val="it-IT"/>
        </w:rPr>
      </w:pPr>
    </w:p>
    <w:p w:rsidR="00507799" w:rsidRPr="00C63F6F" w:rsidRDefault="00507799" w:rsidP="00507799">
      <w:pPr>
        <w:overflowPunct w:val="0"/>
        <w:autoSpaceDE w:val="0"/>
        <w:autoSpaceDN w:val="0"/>
        <w:adjustRightInd w:val="0"/>
        <w:jc w:val="center"/>
        <w:textAlignment w:val="baseline"/>
        <w:rPr>
          <w:b/>
          <w:lang w:val="it-IT"/>
        </w:rPr>
      </w:pPr>
      <w:r w:rsidRPr="00C63F6F">
        <w:rPr>
          <w:b/>
          <w:lang w:val="it-IT"/>
        </w:rPr>
        <w:t>DECLARAŢIE*</w:t>
      </w:r>
      <w:r w:rsidRPr="00C63F6F">
        <w:rPr>
          <w:lang w:val="it-IT"/>
        </w:rPr>
        <w:br/>
      </w:r>
      <w:r w:rsidRPr="00C63F6F">
        <w:rPr>
          <w:b/>
          <w:lang w:val="it-IT"/>
        </w:rPr>
        <w:t>privind neîncadrarea în situaţiile prevăzute la art. 165 şi art. 167 din Legea nr. 98 /2016</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1.Subsemnatul(a) .....................................................(Nume/prenume), reprezentant al  .............................. (denumirea, numele operatorului economic), în calitate de ofertant/candidat/concurent la achizitia directa de ................................. (se menţionează procedura) pentru atribuirea contractului de achiziţie publică având ca obiect ....................................................(denumirea p lucrării şi codul CPV ..............................),la data de ............................(zi/lună/an), organizată de ............................................... (denumirea autorităţii contractante), declar pe propria răspundere cănu mi-am încălcat obligațiile privind plata impozitelor,taxelor sau a contribuțiilor la bugetul general consolidat.</w:t>
      </w:r>
    </w:p>
    <w:p w:rsidR="00507799" w:rsidRPr="00C63F6F" w:rsidRDefault="00507799" w:rsidP="00507799">
      <w:pPr>
        <w:autoSpaceDE w:val="0"/>
        <w:autoSpaceDN w:val="0"/>
        <w:adjustRightInd w:val="0"/>
        <w:jc w:val="both"/>
        <w:rPr>
          <w:lang w:val="it-IT"/>
        </w:rPr>
      </w:pPr>
      <w:r w:rsidRPr="00C63F6F">
        <w:rPr>
          <w:lang w:val="it-IT"/>
        </w:rPr>
        <w:t>2. Subsemnatul(a) ..................................................... (Nume/prenume), reprezentant al ............................. (denumirea, numele operatorului economic)) declar, de asemenea, pe propria răspundere că</w:t>
      </w:r>
    </w:p>
    <w:p w:rsidR="00507799" w:rsidRPr="00C63F6F" w:rsidRDefault="00507799" w:rsidP="00507799">
      <w:pPr>
        <w:autoSpaceDE w:val="0"/>
        <w:autoSpaceDN w:val="0"/>
        <w:adjustRightInd w:val="0"/>
        <w:jc w:val="both"/>
        <w:rPr>
          <w:lang w:val="it-IT"/>
        </w:rPr>
      </w:pPr>
      <w:r w:rsidRPr="00C63F6F">
        <w:rPr>
          <w:lang w:val="it-IT"/>
        </w:rPr>
        <w:t>a) nu am încălcat obligațiile stabilite potrivit art. 51 (aferente reglementărilor obligatorii în domeniile mediului, social și al relațiilor de muncă, stabilite prin legislația adoptată la nivelul Uniunii Europene, legislația națională, prin acorduri colective sau prin tratatele, convențiile și acordurile internaționale în aceste domenii);</w:t>
      </w:r>
    </w:p>
    <w:p w:rsidR="00507799" w:rsidRPr="00C63F6F" w:rsidRDefault="00507799" w:rsidP="00507799">
      <w:pPr>
        <w:autoSpaceDE w:val="0"/>
        <w:autoSpaceDN w:val="0"/>
        <w:adjustRightInd w:val="0"/>
        <w:jc w:val="both"/>
        <w:rPr>
          <w:lang w:val="it-IT"/>
        </w:rPr>
      </w:pPr>
      <w:r w:rsidRPr="00C63F6F">
        <w:rPr>
          <w:lang w:val="it-IT"/>
        </w:rPr>
        <w:t xml:space="preserve">b) nu mă aflu în procedura insolvenței sau în lichidare, în supraveghere judiciară sau în încetarea </w:t>
      </w:r>
    </w:p>
    <w:p w:rsidR="00507799" w:rsidRPr="00C63F6F" w:rsidRDefault="00507799" w:rsidP="00507799">
      <w:pPr>
        <w:autoSpaceDE w:val="0"/>
        <w:autoSpaceDN w:val="0"/>
        <w:adjustRightInd w:val="0"/>
        <w:jc w:val="both"/>
        <w:rPr>
          <w:lang w:val="it-IT"/>
        </w:rPr>
      </w:pPr>
      <w:r w:rsidRPr="00C63F6F">
        <w:rPr>
          <w:lang w:val="it-IT"/>
        </w:rPr>
        <w:t>c) nu am comis o abatere activității;profesională gravă care să pună în discuție integritatea societăţii pe care o reprezint, în sensul prevăzut la alin. (3) şi (4) ale art. 167;</w:t>
      </w:r>
    </w:p>
    <w:p w:rsidR="00507799" w:rsidRPr="00C63F6F" w:rsidRDefault="00507799" w:rsidP="00507799">
      <w:pPr>
        <w:autoSpaceDE w:val="0"/>
        <w:autoSpaceDN w:val="0"/>
        <w:adjustRightInd w:val="0"/>
        <w:jc w:val="both"/>
        <w:rPr>
          <w:lang w:val="it-IT"/>
        </w:rPr>
      </w:pPr>
      <w:r w:rsidRPr="00C63F6F">
        <w:rPr>
          <w:lang w:val="it-IT"/>
        </w:rPr>
        <w:t>d) nu am încheiat cu alți operatori economici acorduri care vizează denaturarea concurenței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e) nu mă aflu într-o situație de conflict de interese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f) participarea anterioară a societăţii pe care o reprezint la pregătirea procedurii de atribuire nu a condus la o distorsionare a concurenței;;</w:t>
      </w:r>
    </w:p>
    <w:p w:rsidR="00507799" w:rsidRPr="00C63F6F" w:rsidRDefault="00507799" w:rsidP="00507799">
      <w:pPr>
        <w:autoSpaceDE w:val="0"/>
        <w:autoSpaceDN w:val="0"/>
        <w:adjustRightInd w:val="0"/>
        <w:jc w:val="both"/>
        <w:rPr>
          <w:lang w:val="it-IT"/>
        </w:rPr>
      </w:pPr>
      <w:r w:rsidRPr="00C63F6F">
        <w:rPr>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rsidR="00507799" w:rsidRPr="00C63F6F" w:rsidRDefault="00507799" w:rsidP="00507799">
      <w:pPr>
        <w:autoSpaceDE w:val="0"/>
        <w:autoSpaceDN w:val="0"/>
        <w:adjustRightInd w:val="0"/>
        <w:jc w:val="both"/>
        <w:rPr>
          <w:lang w:val="it-IT"/>
        </w:rPr>
      </w:pPr>
      <w:r w:rsidRPr="00C63F6F">
        <w:rPr>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rsidR="00507799" w:rsidRPr="00C63F6F" w:rsidRDefault="00507799" w:rsidP="00507799">
      <w:pPr>
        <w:autoSpaceDE w:val="0"/>
        <w:autoSpaceDN w:val="0"/>
        <w:adjustRightInd w:val="0"/>
        <w:jc w:val="both"/>
        <w:rPr>
          <w:lang w:val="it-IT"/>
        </w:rPr>
      </w:pPr>
      <w:r w:rsidRPr="00C63F6F">
        <w:rPr>
          <w:lang w:val="it-IT"/>
        </w:rPr>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rsidR="00507799" w:rsidRPr="00C63F6F" w:rsidRDefault="00507799" w:rsidP="00507799">
      <w:pPr>
        <w:autoSpaceDE w:val="0"/>
        <w:autoSpaceDN w:val="0"/>
        <w:adjustRightInd w:val="0"/>
        <w:jc w:val="both"/>
        <w:rPr>
          <w:lang w:val="it-IT"/>
        </w:rPr>
      </w:pPr>
      <w:r w:rsidRPr="00C63F6F">
        <w:rPr>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Înţeleg că, în cazul în care această declaraţie nu este conformă cu realitatea, sunt pasibil de încălcarea prevederilor legislaţiei penale privind falsul în declaraţii.</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jc w:val="both"/>
        <w:rPr>
          <w:rFonts w:eastAsia="SimSun"/>
          <w:lang w:val="it-IT" w:eastAsia="zh-CN"/>
        </w:rPr>
      </w:pPr>
      <w:r w:rsidRPr="00C63F6F">
        <w:rPr>
          <w:lang w:val="it-IT"/>
        </w:rPr>
        <w:t xml:space="preserve">Data completarii                                                                          </w:t>
      </w:r>
      <w:r w:rsidRPr="00C63F6F">
        <w:rPr>
          <w:rFonts w:eastAsia="SimSun"/>
          <w:lang w:val="it-IT" w:eastAsia="zh-CN"/>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rFonts w:eastAsia="SimSun"/>
          <w:lang w:val="it-IT" w:eastAsia="zh-CN"/>
        </w:rPr>
        <w:t xml:space="preserve">  </w:t>
      </w:r>
      <w:r w:rsidRPr="00C63F6F">
        <w:rPr>
          <w:lang w:val="it-IT"/>
        </w:rPr>
        <w:t>……………………</w:t>
      </w:r>
    </w:p>
    <w:p w:rsidR="00507799" w:rsidRPr="00C63F6F" w:rsidRDefault="00507799" w:rsidP="00507799">
      <w:pPr>
        <w:overflowPunct w:val="0"/>
        <w:autoSpaceDE w:val="0"/>
        <w:autoSpaceDN w:val="0"/>
        <w:adjustRightInd w:val="0"/>
        <w:jc w:val="center"/>
        <w:textAlignment w:val="baseline"/>
        <w:rPr>
          <w:lang w:val="it-IT"/>
        </w:rPr>
      </w:pPr>
      <w:r w:rsidRPr="00C63F6F">
        <w:rPr>
          <w:rFonts w:eastAsia="SimSun"/>
          <w:lang w:val="it-IT" w:eastAsia="zh-CN"/>
        </w:rPr>
        <w:lastRenderedPageBreak/>
        <w:t>Operator economic,</w:t>
      </w:r>
    </w:p>
    <w:p w:rsidR="00507799" w:rsidRPr="00C63F6F" w:rsidRDefault="00507799" w:rsidP="00507799">
      <w:pPr>
        <w:jc w:val="center"/>
        <w:rPr>
          <w:rFonts w:eastAsia="SimSun"/>
          <w:lang w:val="it-IT" w:eastAsia="zh-CN"/>
        </w:rPr>
      </w:pP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Pr="00C63F6F" w:rsidRDefault="00507799" w:rsidP="00507799">
      <w:pPr>
        <w:tabs>
          <w:tab w:val="left" w:pos="7797"/>
        </w:tabs>
        <w:overflowPunct w:val="0"/>
        <w:autoSpaceDE w:val="0"/>
        <w:autoSpaceDN w:val="0"/>
        <w:adjustRightInd w:val="0"/>
        <w:jc w:val="right"/>
        <w:textAlignment w:val="baseline"/>
        <w:rPr>
          <w:b/>
          <w:lang w:val="it-IT"/>
        </w:rPr>
      </w:pPr>
      <w:bookmarkStart w:id="2" w:name="tree#15"/>
      <w:bookmarkEnd w:id="2"/>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OPERATOR ECONOMIC</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    (denumirea/numele)</w:t>
      </w:r>
    </w:p>
    <w:p w:rsidR="00507799" w:rsidRPr="00C63F6F" w:rsidRDefault="00507799" w:rsidP="00507799">
      <w:pPr>
        <w:autoSpaceDE w:val="0"/>
        <w:autoSpaceDN w:val="0"/>
        <w:adjustRightInd w:val="0"/>
        <w:jc w:val="center"/>
        <w:rPr>
          <w:b/>
          <w:bCs/>
          <w:caps/>
          <w:lang w:val="it-IT"/>
        </w:rPr>
      </w:pPr>
      <w:r w:rsidRPr="00C63F6F">
        <w:rPr>
          <w:b/>
          <w:bCs/>
          <w:caps/>
          <w:lang w:val="it-IT"/>
        </w:rPr>
        <w:t>Declaratie</w:t>
      </w:r>
    </w:p>
    <w:p w:rsidR="00507799" w:rsidRDefault="00507799" w:rsidP="00507799">
      <w:pPr>
        <w:autoSpaceDE w:val="0"/>
        <w:autoSpaceDN w:val="0"/>
        <w:adjustRightInd w:val="0"/>
        <w:ind w:firstLine="720"/>
        <w:jc w:val="both"/>
        <w:rPr>
          <w:b/>
          <w:bCs/>
          <w:lang w:val="it-IT"/>
        </w:rPr>
      </w:pPr>
      <w:r w:rsidRPr="00EC5620">
        <w:rPr>
          <w:b/>
          <w:bCs/>
          <w:lang w:val="it-IT"/>
        </w:rPr>
        <w:t>privind evitarea conflictului de interese</w:t>
      </w:r>
      <w:r>
        <w:rPr>
          <w:b/>
          <w:bCs/>
          <w:lang w:val="it-IT"/>
        </w:rPr>
        <w:t xml:space="preserve"> </w:t>
      </w:r>
      <w:r w:rsidRPr="00EC5620">
        <w:rPr>
          <w:b/>
          <w:bCs/>
          <w:lang w:val="it-IT"/>
        </w:rPr>
        <w:t>(art. 59 si 60 din Legea nr. 98/2016 privind achizitiile publice)</w:t>
      </w:r>
    </w:p>
    <w:p w:rsidR="00507799" w:rsidRPr="00EC5620" w:rsidRDefault="00507799" w:rsidP="00507799">
      <w:pPr>
        <w:overflowPunct w:val="0"/>
        <w:autoSpaceDE w:val="0"/>
        <w:autoSpaceDN w:val="0"/>
        <w:adjustRightInd w:val="0"/>
        <w:jc w:val="both"/>
        <w:textAlignment w:val="baseline"/>
      </w:pPr>
      <w:r w:rsidRPr="00EC5620">
        <w:t>1. Subsemnatul/a……………………, în calitate de …………………….(ofertant/candidat/ofertant asociat/subcontractant), la…………………………, în temeiul art. 59 din Legea nr. 98/2016 privind atribuirea contractelor de achiziţie publică, declar pe proprie răspundere, sub sancţiunea falsului în declaraţii, următoarele:</w:t>
      </w:r>
    </w:p>
    <w:p w:rsidR="00507799" w:rsidRPr="00EC5620" w:rsidRDefault="00507799" w:rsidP="00507799">
      <w:pPr>
        <w:overflowPunct w:val="0"/>
        <w:autoSpaceDE w:val="0"/>
        <w:autoSpaceDN w:val="0"/>
        <w:adjustRightInd w:val="0"/>
        <w:jc w:val="both"/>
        <w:textAlignment w:val="baseline"/>
      </w:pPr>
      <w:r w:rsidRPr="00EC5620">
        <w:t xml:space="preserve">   a) 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b)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rsidR="00507799" w:rsidRPr="00EC5620" w:rsidRDefault="00507799" w:rsidP="00507799">
      <w:pPr>
        <w:overflowPunct w:val="0"/>
        <w:autoSpaceDE w:val="0"/>
        <w:autoSpaceDN w:val="0"/>
        <w:adjustRightInd w:val="0"/>
        <w:jc w:val="both"/>
        <w:textAlignment w:val="baseline"/>
      </w:pPr>
      <w:r w:rsidRPr="00EC5620">
        <w:t xml:space="preserve">   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rsidR="00507799" w:rsidRPr="00EC5620" w:rsidRDefault="00507799" w:rsidP="00507799">
      <w:pPr>
        <w:overflowPunct w:val="0"/>
        <w:autoSpaceDE w:val="0"/>
        <w:autoSpaceDN w:val="0"/>
        <w:adjustRightInd w:val="0"/>
        <w:jc w:val="both"/>
        <w:textAlignment w:val="baseline"/>
      </w:pPr>
      <w:r w:rsidRPr="00EC5620">
        <w:t xml:space="preserve">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dupa cum urmeaza:</w:t>
      </w:r>
    </w:p>
    <w:p w:rsidR="00507799" w:rsidRPr="00EC5620" w:rsidRDefault="00507799" w:rsidP="00507799">
      <w:pPr>
        <w:overflowPunct w:val="0"/>
        <w:autoSpaceDE w:val="0"/>
        <w:autoSpaceDN w:val="0"/>
        <w:adjustRightInd w:val="0"/>
        <w:jc w:val="both"/>
        <w:textAlignment w:val="baseline"/>
      </w:pPr>
      <w:r w:rsidRPr="00EC5620">
        <w:t>Manager: Dr. Mahler   Beatrice</w:t>
      </w:r>
    </w:p>
    <w:p w:rsidR="00507799" w:rsidRPr="00EC5620" w:rsidRDefault="00507799" w:rsidP="00507799">
      <w:pPr>
        <w:overflowPunct w:val="0"/>
        <w:autoSpaceDE w:val="0"/>
        <w:autoSpaceDN w:val="0"/>
        <w:adjustRightInd w:val="0"/>
        <w:jc w:val="both"/>
        <w:textAlignment w:val="baseline"/>
      </w:pPr>
      <w:r w:rsidRPr="00EC5620">
        <w:t>Director Medical: Dr. Ciolan Gina - Ana</w:t>
      </w:r>
    </w:p>
    <w:p w:rsidR="00507799" w:rsidRPr="00EC5620" w:rsidRDefault="00507799" w:rsidP="00507799">
      <w:pPr>
        <w:overflowPunct w:val="0"/>
        <w:autoSpaceDE w:val="0"/>
        <w:autoSpaceDN w:val="0"/>
        <w:adjustRightInd w:val="0"/>
        <w:jc w:val="both"/>
        <w:textAlignment w:val="baseline"/>
      </w:pPr>
      <w:r w:rsidRPr="00EC5620">
        <w:t>Director Ingrijiri: As. .Trandafir Dana</w:t>
      </w:r>
    </w:p>
    <w:p w:rsidR="00507799" w:rsidRPr="00EC5620" w:rsidRDefault="007F0DE0" w:rsidP="00507799">
      <w:pPr>
        <w:overflowPunct w:val="0"/>
        <w:autoSpaceDE w:val="0"/>
        <w:autoSpaceDN w:val="0"/>
        <w:adjustRightInd w:val="0"/>
        <w:jc w:val="both"/>
        <w:textAlignment w:val="baseline"/>
      </w:pPr>
      <w:r>
        <w:t xml:space="preserve">Sef serviciu financiar contabilitate cu atributii de </w:t>
      </w:r>
      <w:r w:rsidR="00507799" w:rsidRPr="00EC5620">
        <w:t xml:space="preserve">Director Financiar-Contabil: Ec. </w:t>
      </w:r>
      <w:r>
        <w:t>Nicolae Irina</w:t>
      </w:r>
    </w:p>
    <w:p w:rsidR="00507799" w:rsidRDefault="00507799" w:rsidP="00507799">
      <w:pPr>
        <w:overflowPunct w:val="0"/>
        <w:autoSpaceDE w:val="0"/>
        <w:autoSpaceDN w:val="0"/>
        <w:adjustRightInd w:val="0"/>
        <w:jc w:val="both"/>
        <w:textAlignment w:val="baseline"/>
      </w:pPr>
      <w:r>
        <w:t>Serv. Achizitii publice, contractare, aprovizionare</w:t>
      </w:r>
      <w:r w:rsidRPr="00EC5620">
        <w:t xml:space="preserve"> : Jercan George</w:t>
      </w:r>
    </w:p>
    <w:p w:rsidR="00507799" w:rsidRPr="00EC5620" w:rsidRDefault="00507799" w:rsidP="00507799">
      <w:pPr>
        <w:overflowPunct w:val="0"/>
        <w:autoSpaceDE w:val="0"/>
        <w:autoSpaceDN w:val="0"/>
        <w:adjustRightInd w:val="0"/>
        <w:jc w:val="both"/>
        <w:textAlignment w:val="baseline"/>
      </w:pPr>
      <w:r w:rsidRPr="00EC5620">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07799" w:rsidRPr="00EC5620" w:rsidRDefault="00507799" w:rsidP="00507799">
      <w:pPr>
        <w:overflowPunct w:val="0"/>
        <w:autoSpaceDE w:val="0"/>
        <w:autoSpaceDN w:val="0"/>
        <w:adjustRightInd w:val="0"/>
        <w:jc w:val="both"/>
        <w:textAlignment w:val="baseline"/>
      </w:pPr>
      <w:r w:rsidRPr="00EC5620">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07799" w:rsidRDefault="00507799" w:rsidP="00507799">
      <w:pPr>
        <w:overflowPunct w:val="0"/>
        <w:autoSpaceDE w:val="0"/>
        <w:autoSpaceDN w:val="0"/>
        <w:adjustRightInd w:val="0"/>
        <w:jc w:val="both"/>
        <w:textAlignment w:val="baseline"/>
      </w:pPr>
      <w:r w:rsidRPr="00EC5620">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rsidR="00507799" w:rsidRDefault="00507799" w:rsidP="00507799">
      <w:pPr>
        <w:overflowPunct w:val="0"/>
        <w:autoSpaceDE w:val="0"/>
        <w:autoSpaceDN w:val="0"/>
        <w:adjustRightInd w:val="0"/>
        <w:jc w:val="both"/>
        <w:textAlignment w:val="baseline"/>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Data completării</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jc w:val="center"/>
        <w:rPr>
          <w:rFonts w:eastAsia="SimSun"/>
          <w:lang w:val="it-IT" w:eastAsia="zh-CN"/>
        </w:rPr>
      </w:pPr>
      <w:r w:rsidRPr="00C63F6F">
        <w:rPr>
          <w:rFonts w:eastAsia="SimSun"/>
          <w:lang w:val="it-IT" w:eastAsia="zh-CN"/>
        </w:rPr>
        <w:t>Operator economic,</w:t>
      </w:r>
    </w:p>
    <w:p w:rsidR="00507799" w:rsidRPr="00C63F6F" w:rsidRDefault="00507799" w:rsidP="00507799">
      <w:pPr>
        <w:jc w:val="center"/>
        <w:rPr>
          <w:i/>
          <w:lang w:val="it-IT"/>
        </w:rPr>
      </w:pPr>
      <w:r>
        <w:rPr>
          <w:rFonts w:eastAsia="SimSun"/>
          <w:lang w:val="it-IT" w:eastAsia="zh-CN"/>
        </w:rPr>
        <w:t xml:space="preserve"> </w:t>
      </w: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Default="00507799" w:rsidP="00507799">
      <w:pPr>
        <w:overflowPunct w:val="0"/>
        <w:autoSpaceDE w:val="0"/>
        <w:autoSpaceDN w:val="0"/>
        <w:adjustRightInd w:val="0"/>
        <w:jc w:val="both"/>
        <w:textAlignment w:val="baseline"/>
        <w:rPr>
          <w:b/>
          <w:lang w:val="it-IT"/>
        </w:rPr>
      </w:pPr>
    </w:p>
    <w:p w:rsidR="00507799" w:rsidRDefault="00507799" w:rsidP="00507799">
      <w:pPr>
        <w:overflowPunct w:val="0"/>
        <w:autoSpaceDE w:val="0"/>
        <w:autoSpaceDN w:val="0"/>
        <w:adjustRightInd w:val="0"/>
        <w:jc w:val="right"/>
        <w:textAlignment w:val="baseline"/>
        <w:rPr>
          <w:b/>
        </w:rPr>
      </w:pPr>
    </w:p>
    <w:p w:rsidR="00507799" w:rsidRDefault="00507799" w:rsidP="00507799">
      <w:pPr>
        <w:overflowPunct w:val="0"/>
        <w:autoSpaceDE w:val="0"/>
        <w:autoSpaceDN w:val="0"/>
        <w:adjustRightInd w:val="0"/>
        <w:jc w:val="right"/>
        <w:textAlignment w:val="baseline"/>
        <w:rPr>
          <w:b/>
        </w:rPr>
      </w:pPr>
    </w:p>
    <w:p w:rsidR="00507799" w:rsidRPr="00C63F6F" w:rsidRDefault="00507799" w:rsidP="00507799">
      <w:pPr>
        <w:overflowPunct w:val="0"/>
        <w:autoSpaceDE w:val="0"/>
        <w:autoSpaceDN w:val="0"/>
        <w:adjustRightInd w:val="0"/>
        <w:jc w:val="right"/>
        <w:textAlignment w:val="baseline"/>
        <w:rPr>
          <w:b/>
          <w:noProof/>
        </w:rPr>
      </w:pPr>
      <w:r w:rsidRPr="00C63F6F">
        <w:rPr>
          <w:b/>
        </w:rPr>
        <w:t xml:space="preserve">Formular nr. </w:t>
      </w:r>
      <w:r>
        <w:rPr>
          <w:b/>
        </w:rPr>
        <w:t>2</w:t>
      </w:r>
    </w:p>
    <w:p w:rsidR="00507799" w:rsidRPr="00C63F6F" w:rsidRDefault="00507799" w:rsidP="00507799">
      <w:pPr>
        <w:overflowPunct w:val="0"/>
        <w:autoSpaceDE w:val="0"/>
        <w:autoSpaceDN w:val="0"/>
        <w:adjustRightInd w:val="0"/>
        <w:jc w:val="both"/>
        <w:textAlignment w:val="baseline"/>
      </w:pPr>
      <w:r w:rsidRPr="00C63F6F">
        <w:t>OPERATOR ECONOMIC</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 w:rsidR="00507799" w:rsidRPr="00C63F6F" w:rsidRDefault="00507799" w:rsidP="00507799">
      <w:pPr>
        <w:jc w:val="center"/>
        <w:rPr>
          <w:b/>
        </w:rPr>
      </w:pPr>
      <w:r w:rsidRPr="00C63F6F">
        <w:rPr>
          <w:b/>
        </w:rPr>
        <w:t>PROPUNERE TEHNICA</w:t>
      </w:r>
    </w:p>
    <w:p w:rsidR="00507799" w:rsidRPr="00C63F6F" w:rsidRDefault="00507799" w:rsidP="00507799">
      <w:pPr>
        <w:jc w:val="center"/>
      </w:pPr>
      <w:r w:rsidRPr="00C63F6F">
        <w:t>privind achizitia de ………………… …….</w:t>
      </w:r>
    </w:p>
    <w:p w:rsidR="00507799" w:rsidRPr="00C63F6F" w:rsidRDefault="00507799" w:rsidP="00507799">
      <w:pPr>
        <w:jc w:val="center"/>
        <w:rPr>
          <w:b/>
        </w:rPr>
      </w:pPr>
    </w:p>
    <w:p w:rsidR="00507799" w:rsidRPr="00C63F6F" w:rsidRDefault="00507799" w:rsidP="0050779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25"/>
        <w:gridCol w:w="2775"/>
        <w:gridCol w:w="2304"/>
      </w:tblGrid>
      <w:tr w:rsidR="00507799" w:rsidRPr="00A406F7" w:rsidTr="00D50B38">
        <w:tc>
          <w:tcPr>
            <w:tcW w:w="848" w:type="dxa"/>
            <w:shd w:val="clear" w:color="auto" w:fill="auto"/>
          </w:tcPr>
          <w:p w:rsidR="00507799" w:rsidRPr="00A406F7" w:rsidRDefault="00507799" w:rsidP="00D50B38">
            <w:pPr>
              <w:jc w:val="center"/>
              <w:rPr>
                <w:b/>
              </w:rPr>
            </w:pPr>
            <w:r w:rsidRPr="00A406F7">
              <w:rPr>
                <w:b/>
              </w:rPr>
              <w:t>Nr.crt</w:t>
            </w:r>
          </w:p>
        </w:tc>
        <w:tc>
          <w:tcPr>
            <w:tcW w:w="4225" w:type="dxa"/>
            <w:shd w:val="clear" w:color="auto" w:fill="auto"/>
          </w:tcPr>
          <w:p w:rsidR="00507799" w:rsidRPr="00A406F7" w:rsidRDefault="00507799" w:rsidP="00D50B38">
            <w:pPr>
              <w:jc w:val="center"/>
              <w:rPr>
                <w:b/>
              </w:rPr>
            </w:pPr>
            <w:r w:rsidRPr="00A406F7">
              <w:t>Cerința minimă din caietul de sarcini</w:t>
            </w:r>
          </w:p>
        </w:tc>
        <w:tc>
          <w:tcPr>
            <w:tcW w:w="2775" w:type="dxa"/>
            <w:shd w:val="clear" w:color="auto" w:fill="auto"/>
          </w:tcPr>
          <w:p w:rsidR="00507799" w:rsidRPr="00A406F7" w:rsidRDefault="00507799" w:rsidP="00D50B38">
            <w:pPr>
              <w:jc w:val="center"/>
              <w:rPr>
                <w:b/>
              </w:rPr>
            </w:pPr>
            <w:r w:rsidRPr="00A406F7">
              <w:t>Informații prezentate în propunerea tehnică pentru demonstrarea îndeplinirii cerinței minime/specificația tehnică a produsului care demonstrează îndeplinirea cerinței</w:t>
            </w:r>
            <w:r w:rsidRPr="00A406F7">
              <w:rPr>
                <w:b/>
              </w:rPr>
              <w:t xml:space="preserve"> </w:t>
            </w:r>
          </w:p>
        </w:tc>
        <w:tc>
          <w:tcPr>
            <w:tcW w:w="2304" w:type="dxa"/>
            <w:shd w:val="clear" w:color="auto" w:fill="auto"/>
          </w:tcPr>
          <w:p w:rsidR="00507799" w:rsidRPr="00A406F7" w:rsidRDefault="00507799" w:rsidP="00D50B38">
            <w:pPr>
              <w:jc w:val="center"/>
              <w:rPr>
                <w:b/>
              </w:rPr>
            </w:pPr>
            <w:r w:rsidRPr="00A406F7">
              <w:rPr>
                <w:b/>
              </w:rPr>
              <w:t>Observatii</w:t>
            </w: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bl>
    <w:p w:rsidR="00507799" w:rsidRPr="00C63F6F" w:rsidRDefault="00507799" w:rsidP="00507799">
      <w:pPr>
        <w:jc w:val="center"/>
        <w:rPr>
          <w:b/>
        </w:rPr>
      </w:pPr>
    </w:p>
    <w:p w:rsidR="00507799" w:rsidRPr="00C63F6F" w:rsidRDefault="00507799" w:rsidP="00507799">
      <w:pPr>
        <w:pStyle w:val="PlainText"/>
        <w:spacing w:line="276" w:lineRule="auto"/>
        <w:jc w:val="both"/>
        <w:rPr>
          <w:rFonts w:ascii="Times New Roman" w:hAnsi="Times New Roman" w:cs="Times New Roman"/>
          <w:szCs w:val="22"/>
        </w:rPr>
      </w:pPr>
      <w:r w:rsidRPr="00C63F6F">
        <w:rPr>
          <w:rFonts w:ascii="Times New Roman" w:hAnsi="Times New Roman" w:cs="Times New Roman"/>
          <w:szCs w:val="22"/>
        </w:rPr>
        <w:t>Data completării …..................</w:t>
      </w:r>
      <w:r w:rsidRPr="00C63F6F">
        <w:rPr>
          <w:rFonts w:ascii="Times New Roman" w:hAnsi="Times New Roman" w:cs="Times New Roman"/>
          <w:i/>
          <w:szCs w:val="22"/>
        </w:rPr>
        <w:t>(ziua, luna anul).</w:t>
      </w:r>
    </w:p>
    <w:p w:rsidR="00507799" w:rsidRPr="00C63F6F" w:rsidRDefault="00507799" w:rsidP="00507799">
      <w:pPr>
        <w:jc w:val="both"/>
        <w:rPr>
          <w:b/>
          <w:bCs/>
        </w:rPr>
      </w:pPr>
    </w:p>
    <w:p w:rsidR="00507799" w:rsidRPr="00C63F6F" w:rsidRDefault="00507799" w:rsidP="00507799">
      <w:pPr>
        <w:jc w:val="center"/>
        <w:rPr>
          <w:noProof/>
        </w:rPr>
      </w:pPr>
      <w:r w:rsidRPr="00C63F6F">
        <w:rPr>
          <w:noProof/>
        </w:rPr>
        <w:t>Operator economic,</w:t>
      </w:r>
    </w:p>
    <w:p w:rsidR="00507799" w:rsidRPr="00C63F6F" w:rsidRDefault="00507799" w:rsidP="00507799">
      <w:pPr>
        <w:jc w:val="center"/>
        <w:rPr>
          <w:i/>
          <w:noProof/>
        </w:rPr>
      </w:pPr>
      <w:r w:rsidRPr="00C63F6F">
        <w:rPr>
          <w:noProof/>
        </w:rPr>
        <w:t>.................................</w:t>
      </w:r>
      <w:r w:rsidRPr="00C63F6F">
        <w:rPr>
          <w:i/>
          <w:noProof/>
        </w:rPr>
        <w:t xml:space="preserve"> </w:t>
      </w:r>
    </w:p>
    <w:p w:rsidR="00507799" w:rsidRPr="00C63F6F" w:rsidRDefault="00507799" w:rsidP="00507799">
      <w:pPr>
        <w:jc w:val="center"/>
        <w:rPr>
          <w:i/>
          <w:noProof/>
        </w:rPr>
      </w:pPr>
      <w:r w:rsidRPr="00C63F6F">
        <w:rPr>
          <w:i/>
          <w:noProof/>
        </w:rPr>
        <w:t>(semnătură autorizată)</w:t>
      </w:r>
    </w:p>
    <w:p w:rsidR="00507799" w:rsidRPr="00C63F6F" w:rsidRDefault="00507799" w:rsidP="00507799">
      <w:pPr>
        <w:rPr>
          <w:lang w:val="it-IT"/>
        </w:rPr>
      </w:pPr>
    </w:p>
    <w:p w:rsidR="00507799" w:rsidRPr="00C63F6F" w:rsidRDefault="00507799" w:rsidP="00507799">
      <w:pPr>
        <w:ind w:right="-144"/>
        <w:jc w:val="both"/>
        <w:rPr>
          <w:rFonts w:eastAsia="SimSun"/>
        </w:rPr>
      </w:pPr>
      <w:r w:rsidRPr="00C63F6F">
        <w:rPr>
          <w:i/>
        </w:rPr>
        <w:t xml:space="preserve">Ofertele tehnice sau orice alte documente ale componentei tehnice din documentațiile de participare se vor întocmi și vor avea un conținut explicit, clar și punctual cu privire la parametrii tehnici și calitativi solicitați prin </w:t>
      </w:r>
    </w:p>
    <w:p w:rsidR="00507799" w:rsidRPr="00C63F6F" w:rsidRDefault="00507799" w:rsidP="00507799">
      <w:pPr>
        <w:tabs>
          <w:tab w:val="left" w:pos="2880"/>
        </w:tabs>
        <w:autoSpaceDE w:val="0"/>
        <w:autoSpaceDN w:val="0"/>
        <w:adjustRightInd w:val="0"/>
        <w:ind w:right="-144"/>
        <w:jc w:val="both"/>
        <w:rPr>
          <w:rFonts w:eastAsia="SimSun"/>
        </w:rPr>
      </w:pPr>
      <w:r w:rsidRPr="00C63F6F">
        <w:rPr>
          <w:rFonts w:eastAsia="ArialMT"/>
          <w:b/>
          <w:bCs/>
        </w:rPr>
        <w:t xml:space="preserve">Atenţie! </w:t>
      </w:r>
    </w:p>
    <w:p w:rsidR="00507799" w:rsidRPr="00C63F6F" w:rsidRDefault="00507799" w:rsidP="00507799">
      <w:pPr>
        <w:pStyle w:val="Bodytext21"/>
        <w:shd w:val="clear" w:color="auto" w:fill="auto"/>
        <w:tabs>
          <w:tab w:val="left" w:pos="363"/>
        </w:tabs>
        <w:spacing w:after="60" w:line="259" w:lineRule="auto"/>
        <w:ind w:right="-144"/>
        <w:rPr>
          <w:rFonts w:ascii="Times New Roman" w:hAnsi="Times New Roman" w:cs="Times New Roman"/>
          <w:bCs/>
          <w:lang w:val="ro-RO"/>
        </w:rPr>
      </w:pPr>
      <w:r w:rsidRPr="00C63F6F">
        <w:rPr>
          <w:rFonts w:ascii="Times New Roman" w:hAnsi="Times New Roman" w:cs="Times New Roman"/>
          <w:bCs/>
          <w:lang w:val="ro-RO"/>
        </w:rPr>
        <w:t>Orice denumire sau marcă specificată în caietul de sarcini este însoțită de sintagma „sau echivalent”</w:t>
      </w:r>
      <w:r w:rsidR="005D4479">
        <w:rPr>
          <w:rFonts w:ascii="Times New Roman" w:hAnsi="Times New Roman" w:cs="Times New Roman"/>
          <w:bCs/>
          <w:lang w:val="ro-RO"/>
        </w:rPr>
        <w:t>.</w:t>
      </w:r>
    </w:p>
    <w:p w:rsidR="00507799" w:rsidRDefault="00507799" w:rsidP="00507799">
      <w:pPr>
        <w:ind w:left="90"/>
        <w:jc w:val="both"/>
        <w:rPr>
          <w:i/>
        </w:rPr>
      </w:pPr>
    </w:p>
    <w:p w:rsidR="006E78F6" w:rsidRDefault="006E78F6" w:rsidP="006E78F6">
      <w:pPr>
        <w:jc w:val="both"/>
        <w:rPr>
          <w:i/>
        </w:rPr>
      </w:pPr>
    </w:p>
    <w:p w:rsidR="006E78F6" w:rsidRDefault="006E78F6" w:rsidP="006D2F6E">
      <w:pPr>
        <w:rPr>
          <w:rFonts w:asciiTheme="minorHAnsi" w:hAnsiTheme="minorHAnsi"/>
          <w:i/>
        </w:rPr>
      </w:pPr>
    </w:p>
    <w:sectPr w:rsidR="006E78F6" w:rsidSect="00507799">
      <w:pgSz w:w="12240" w:h="15840"/>
      <w:pgMar w:top="630" w:right="720" w:bottom="540" w:left="990" w:header="720" w:footer="5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DC" w:rsidRDefault="00615EDC" w:rsidP="00CC07C4">
      <w:r>
        <w:separator/>
      </w:r>
    </w:p>
  </w:endnote>
  <w:endnote w:type="continuationSeparator" w:id="0">
    <w:p w:rsidR="00615EDC" w:rsidRDefault="00615EDC" w:rsidP="00CC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0D" w:rsidRDefault="00580D0D" w:rsidP="00012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D0D" w:rsidRDefault="00580D0D" w:rsidP="00012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1" w:rsidRDefault="00EE0291">
    <w:pPr>
      <w:pStyle w:val="Footer"/>
      <w:ind w:right="360"/>
      <w:rPr>
        <w:rStyle w:val="PageNumber"/>
      </w:rPr>
    </w:pPr>
  </w:p>
  <w:p w:rsidR="00580D0D" w:rsidRDefault="00295CB7">
    <w:pPr>
      <w:pStyle w:val="Footer"/>
      <w:ind w:right="360"/>
    </w:pPr>
    <w:r>
      <w:rPr>
        <w:noProof/>
        <w:lang w:eastAsia="en-GB"/>
      </w:rPr>
      <mc:AlternateContent>
        <mc:Choice Requires="wps">
          <w:drawing>
            <wp:anchor distT="0" distB="0" distL="0" distR="0" simplePos="0" relativeHeight="251660288" behindDoc="0" locked="0" layoutInCell="1" allowOverlap="1" wp14:anchorId="02FE3E4D" wp14:editId="6EA8C120">
              <wp:simplePos x="0" y="0"/>
              <wp:positionH relativeFrom="page">
                <wp:posOffset>914400</wp:posOffset>
              </wp:positionH>
              <wp:positionV relativeFrom="paragraph">
                <wp:posOffset>635</wp:posOffset>
              </wp:positionV>
              <wp:extent cx="241300" cy="173355"/>
              <wp:effectExtent l="0" t="635" r="635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D0D" w:rsidRDefault="00580D0D">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05pt;width:1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CciQ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" stroked="f">
              <v:fill opacity="0"/>
              <v:textbox inset="0,0,0,0">
                <w:txbxContent>
                  <w:p w:rsidR="00580D0D" w:rsidRDefault="00580D0D">
                    <w:pPr>
                      <w:pStyle w:val="Footer"/>
                      <w:ind w:right="36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DC" w:rsidRDefault="00615EDC" w:rsidP="00CC07C4">
      <w:r>
        <w:separator/>
      </w:r>
    </w:p>
  </w:footnote>
  <w:footnote w:type="continuationSeparator" w:id="0">
    <w:p w:rsidR="00615EDC" w:rsidRDefault="00615EDC" w:rsidP="00CC0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93E5356"/>
    <w:lvl w:ilvl="0" w:tplc="9AD697F2">
      <w:start w:val="1"/>
      <w:numFmt w:val="decimal"/>
      <w:lvlText w:val="%1."/>
      <w:lvlJc w:val="left"/>
      <w:pPr>
        <w:tabs>
          <w:tab w:val="num" w:pos="-720"/>
        </w:tabs>
        <w:ind w:left="-360" w:hanging="360"/>
      </w:pPr>
      <w:rPr>
        <w:rFonts w:ascii="Times New Roman" w:eastAsia="Arial" w:hAnsi="Times New Roman" w:cs="Times New Roman" w:hint="default"/>
        <w:b/>
        <w:bCs w:val="0"/>
        <w:i w:val="0"/>
        <w:iCs w:val="0"/>
        <w:strike w:val="0"/>
        <w:color w:val="000000"/>
        <w:sz w:val="36"/>
        <w:szCs w:val="36"/>
        <w:u w:val="none"/>
      </w:rPr>
    </w:lvl>
    <w:lvl w:ilvl="1" w:tplc="FFFFFFFF">
      <w:start w:val="1"/>
      <w:numFmt w:val="lowerLetter"/>
      <w:lvlText w:val="%2."/>
      <w:lvlJc w:val="left"/>
      <w:pPr>
        <w:tabs>
          <w:tab w:val="num" w:pos="0"/>
        </w:tabs>
        <w:ind w:left="36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720"/>
        </w:tabs>
        <w:ind w:left="108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1440"/>
        </w:tabs>
        <w:ind w:left="180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2160"/>
        </w:tabs>
        <w:ind w:left="252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2880"/>
        </w:tabs>
        <w:ind w:left="324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3600"/>
        </w:tabs>
        <w:ind w:left="396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4320"/>
        </w:tabs>
        <w:ind w:left="468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5040"/>
        </w:tabs>
        <w:ind w:left="540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65060A4"/>
    <w:multiLevelType w:val="hybridMultilevel"/>
    <w:tmpl w:val="A03CAAF8"/>
    <w:lvl w:ilvl="0" w:tplc="04090001">
      <w:start w:val="1"/>
      <w:numFmt w:val="bullet"/>
      <w:lvlText w:val=""/>
      <w:lvlJc w:val="left"/>
      <w:pPr>
        <w:tabs>
          <w:tab w:val="num" w:pos="720"/>
        </w:tabs>
        <w:ind w:left="720" w:hanging="360"/>
      </w:pPr>
      <w:rPr>
        <w:rFonts w:ascii="Symbol" w:hAnsi="Symbol" w:hint="default"/>
      </w:rPr>
    </w:lvl>
    <w:lvl w:ilvl="1" w:tplc="76446B7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AF1DEC"/>
    <w:multiLevelType w:val="hybridMultilevel"/>
    <w:tmpl w:val="5E241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75AAE"/>
    <w:multiLevelType w:val="hybridMultilevel"/>
    <w:tmpl w:val="0F8CC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95294"/>
    <w:multiLevelType w:val="hybridMultilevel"/>
    <w:tmpl w:val="E1A65FC8"/>
    <w:lvl w:ilvl="0" w:tplc="71462C48">
      <w:start w:val="7"/>
      <w:numFmt w:val="decimal"/>
      <w:lvlText w:val="%1."/>
      <w:lvlJc w:val="left"/>
      <w:pPr>
        <w:tabs>
          <w:tab w:val="num" w:pos="1080"/>
        </w:tabs>
        <w:ind w:left="1080" w:hanging="360"/>
      </w:pPr>
      <w:rPr>
        <w:rFonts w:hint="default"/>
      </w:rPr>
    </w:lvl>
    <w:lvl w:ilvl="1" w:tplc="F394405A">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ED4AA3"/>
    <w:multiLevelType w:val="hybridMultilevel"/>
    <w:tmpl w:val="148A4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439D8"/>
    <w:multiLevelType w:val="hybridMultilevel"/>
    <w:tmpl w:val="C5BAF314"/>
    <w:lvl w:ilvl="0" w:tplc="AB00A5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872D6"/>
    <w:multiLevelType w:val="hybridMultilevel"/>
    <w:tmpl w:val="39EA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AA79B6"/>
    <w:multiLevelType w:val="hybridMultilevel"/>
    <w:tmpl w:val="E6A628BC"/>
    <w:lvl w:ilvl="0" w:tplc="67E662F6">
      <w:start w:val="6"/>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nsid w:val="206574D4"/>
    <w:multiLevelType w:val="hybridMultilevel"/>
    <w:tmpl w:val="788A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33A9F"/>
    <w:multiLevelType w:val="hybridMultilevel"/>
    <w:tmpl w:val="D8E46074"/>
    <w:lvl w:ilvl="0" w:tplc="C37E71A8">
      <w:start w:val="1"/>
      <w:numFmt w:val="decimal"/>
      <w:pStyle w:val="Stil1"/>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30E86BFF"/>
    <w:multiLevelType w:val="hybridMultilevel"/>
    <w:tmpl w:val="2F52D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8">
    <w:nsid w:val="38541D46"/>
    <w:multiLevelType w:val="hybridMultilevel"/>
    <w:tmpl w:val="0EEE1E64"/>
    <w:lvl w:ilvl="0" w:tplc="A2BA52F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Times New Roman" w:eastAsia="Times New Roman" w:hAnsi="Times New Roman" w:cs="Times New Roman" w:hint="default"/>
        <w:sz w:val="24"/>
      </w:rPr>
    </w:lvl>
    <w:lvl w:ilvl="3" w:tplc="04090001">
      <w:start w:val="1"/>
      <w:numFmt w:val="decimal"/>
      <w:lvlText w:val="%4."/>
      <w:lvlJc w:val="left"/>
      <w:pPr>
        <w:tabs>
          <w:tab w:val="num" w:pos="2880"/>
        </w:tabs>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38D503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3F8C16A9"/>
    <w:multiLevelType w:val="multilevel"/>
    <w:tmpl w:val="F0D0EAB8"/>
    <w:lvl w:ilvl="0">
      <w:start w:val="1"/>
      <w:numFmt w:val="decimal"/>
      <w:pStyle w:val="BodyText2"/>
      <w:lvlText w:val="%1."/>
      <w:lvlJc w:val="left"/>
      <w:pPr>
        <w:tabs>
          <w:tab w:val="num" w:pos="425"/>
        </w:tabs>
        <w:ind w:left="425" w:hanging="425"/>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41D246DB"/>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2">
    <w:nsid w:val="437F2244"/>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3">
    <w:nsid w:val="44134A81"/>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nsid w:val="4BA37AD2"/>
    <w:multiLevelType w:val="hybridMultilevel"/>
    <w:tmpl w:val="CE38E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4059BF"/>
    <w:multiLevelType w:val="hybridMultilevel"/>
    <w:tmpl w:val="365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77C97"/>
    <w:multiLevelType w:val="hybridMultilevel"/>
    <w:tmpl w:val="35CC2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A22CC6"/>
    <w:multiLevelType w:val="hybridMultilevel"/>
    <w:tmpl w:val="0862F2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62A1A"/>
    <w:multiLevelType w:val="hybridMultilevel"/>
    <w:tmpl w:val="38EE7334"/>
    <w:lvl w:ilvl="0" w:tplc="0418000F">
      <w:start w:val="1"/>
      <w:numFmt w:val="decimal"/>
      <w:lvlText w:val="%1."/>
      <w:lvlJc w:val="left"/>
      <w:pPr>
        <w:tabs>
          <w:tab w:val="num" w:pos="720"/>
        </w:tabs>
        <w:ind w:left="720" w:hanging="360"/>
      </w:pPr>
    </w:lvl>
    <w:lvl w:ilvl="1" w:tplc="04180007">
      <w:start w:val="1"/>
      <w:numFmt w:val="bullet"/>
      <w:lvlText w:val=""/>
      <w:lvlJc w:val="left"/>
      <w:pPr>
        <w:tabs>
          <w:tab w:val="num" w:pos="1440"/>
        </w:tabs>
        <w:ind w:left="1440" w:hanging="360"/>
      </w:pPr>
      <w:rPr>
        <w:rFonts w:ascii="Wingdings" w:hAnsi="Wingdings" w:hint="default"/>
        <w:sz w:val="16"/>
      </w:rPr>
    </w:lvl>
    <w:lvl w:ilvl="2" w:tplc="0409000B">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53C21309"/>
    <w:multiLevelType w:val="hybridMultilevel"/>
    <w:tmpl w:val="B2AE2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B3015D"/>
    <w:multiLevelType w:val="hybridMultilevel"/>
    <w:tmpl w:val="EABA85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53561DE"/>
    <w:multiLevelType w:val="hybridMultilevel"/>
    <w:tmpl w:val="CA9AF6AA"/>
    <w:lvl w:ilvl="0" w:tplc="276253EE">
      <w:start w:val="1"/>
      <w:numFmt w:val="decimal"/>
      <w:lvlText w:val="%1."/>
      <w:lvlJc w:val="left"/>
      <w:pPr>
        <w:tabs>
          <w:tab w:val="num" w:pos="1080"/>
        </w:tabs>
        <w:ind w:left="1080" w:hanging="360"/>
      </w:pPr>
      <w:rPr>
        <w:rFonts w:hint="default"/>
      </w:rPr>
    </w:lvl>
    <w:lvl w:ilvl="1" w:tplc="2B44166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nsid w:val="6B852A7F"/>
    <w:multiLevelType w:val="hybridMultilevel"/>
    <w:tmpl w:val="F542A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4C7ECB"/>
    <w:multiLevelType w:val="hybridMultilevel"/>
    <w:tmpl w:val="F0CA38B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4064BAD"/>
    <w:multiLevelType w:val="hybridMultilevel"/>
    <w:tmpl w:val="4692B456"/>
    <w:lvl w:ilvl="0" w:tplc="04090001">
      <w:start w:val="5"/>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4AF04F1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A2608B"/>
    <w:multiLevelType w:val="hybridMultilevel"/>
    <w:tmpl w:val="68CCF6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BFA671C"/>
    <w:multiLevelType w:val="hybridMultilevel"/>
    <w:tmpl w:val="D58294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7F92686D"/>
    <w:multiLevelType w:val="hybridMultilevel"/>
    <w:tmpl w:val="8B28095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20"/>
  </w:num>
  <w:num w:numId="2">
    <w:abstractNumId w:val="23"/>
  </w:num>
  <w:num w:numId="3">
    <w:abstractNumId w:val="19"/>
  </w:num>
  <w:num w:numId="4">
    <w:abstractNumId w:val="15"/>
  </w:num>
  <w:num w:numId="5">
    <w:abstractNumId w:val="15"/>
    <w:lvlOverride w:ilvl="0">
      <w:lvl w:ilvl="0">
        <w:start w:val="1"/>
        <w:numFmt w:val="lowerLetter"/>
        <w:lvlText w:val="%1)"/>
        <w:legacy w:legacy="1" w:legacySpace="0" w:legacyIndent="231"/>
        <w:lvlJc w:val="left"/>
        <w:rPr>
          <w:rFonts w:ascii="Times New Roman" w:hAnsi="Times New Roman" w:cs="Times New Roman" w:hint="default"/>
        </w:rPr>
      </w:lvl>
    </w:lvlOverride>
  </w:num>
  <w:num w:numId="6">
    <w:abstractNumId w:val="31"/>
  </w:num>
  <w:num w:numId="7">
    <w:abstractNumId w:val="8"/>
  </w:num>
  <w:num w:numId="8">
    <w:abstractNumId w:val="16"/>
  </w:num>
  <w:num w:numId="9">
    <w:abstractNumId w:val="21"/>
  </w:num>
  <w:num w:numId="10">
    <w:abstractNumId w:val="12"/>
  </w:num>
  <w:num w:numId="11">
    <w:abstractNumId w:val="22"/>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32"/>
  </w:num>
  <w:num w:numId="19">
    <w:abstractNumId w:val="10"/>
  </w:num>
  <w:num w:numId="20">
    <w:abstractNumId w:val="24"/>
  </w:num>
  <w:num w:numId="21">
    <w:abstractNumId w:val="27"/>
  </w:num>
  <w:num w:numId="22">
    <w:abstractNumId w:val="28"/>
  </w:num>
  <w:num w:numId="23">
    <w:abstractNumId w:val="33"/>
  </w:num>
  <w:num w:numId="24">
    <w:abstractNumId w:val="30"/>
  </w:num>
  <w:num w:numId="25">
    <w:abstractNumId w:val="36"/>
  </w:num>
  <w:num w:numId="26">
    <w:abstractNumId w:val="25"/>
  </w:num>
  <w:num w:numId="27">
    <w:abstractNumId w:val="29"/>
  </w:num>
  <w:num w:numId="28">
    <w:abstractNumId w:val="26"/>
  </w:num>
  <w:num w:numId="29">
    <w:abstractNumId w:val="6"/>
  </w:num>
  <w:num w:numId="30">
    <w:abstractNumId w:val="5"/>
  </w:num>
  <w:num w:numId="31">
    <w:abstractNumId w:val="7"/>
  </w:num>
  <w:num w:numId="32">
    <w:abstractNumId w:val="13"/>
  </w:num>
  <w:num w:numId="33">
    <w:abstractNumId w:val="11"/>
  </w:num>
  <w:num w:numId="34">
    <w:abstractNumId w:val="34"/>
  </w:num>
  <w:num w:numId="35">
    <w:abstractNumId w:val="18"/>
  </w:num>
  <w:num w:numId="36">
    <w:abstractNumId w:val="9"/>
  </w:num>
  <w:num w:numId="37">
    <w:abstractNumId w:val="1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C4"/>
    <w:rsid w:val="00012C42"/>
    <w:rsid w:val="000221DC"/>
    <w:rsid w:val="00024BD7"/>
    <w:rsid w:val="00034266"/>
    <w:rsid w:val="00045549"/>
    <w:rsid w:val="00045DFF"/>
    <w:rsid w:val="00052B5A"/>
    <w:rsid w:val="00072444"/>
    <w:rsid w:val="000776BC"/>
    <w:rsid w:val="0009698D"/>
    <w:rsid w:val="000A5DD8"/>
    <w:rsid w:val="000A5F78"/>
    <w:rsid w:val="000B3B46"/>
    <w:rsid w:val="000C0281"/>
    <w:rsid w:val="00103897"/>
    <w:rsid w:val="00103F8D"/>
    <w:rsid w:val="001053EE"/>
    <w:rsid w:val="001120B3"/>
    <w:rsid w:val="001327E6"/>
    <w:rsid w:val="00135D65"/>
    <w:rsid w:val="001604E4"/>
    <w:rsid w:val="0016404B"/>
    <w:rsid w:val="0018110A"/>
    <w:rsid w:val="00181CA0"/>
    <w:rsid w:val="001A72D1"/>
    <w:rsid w:val="001B1864"/>
    <w:rsid w:val="001C074D"/>
    <w:rsid w:val="001C1D9F"/>
    <w:rsid w:val="001C5CE3"/>
    <w:rsid w:val="001D0094"/>
    <w:rsid w:val="001F224B"/>
    <w:rsid w:val="00230306"/>
    <w:rsid w:val="00241FAB"/>
    <w:rsid w:val="0024405F"/>
    <w:rsid w:val="00244A36"/>
    <w:rsid w:val="002509CE"/>
    <w:rsid w:val="0026277F"/>
    <w:rsid w:val="002644F7"/>
    <w:rsid w:val="00264BA4"/>
    <w:rsid w:val="00266048"/>
    <w:rsid w:val="00284140"/>
    <w:rsid w:val="002852CE"/>
    <w:rsid w:val="00295CB7"/>
    <w:rsid w:val="002A4147"/>
    <w:rsid w:val="002A539B"/>
    <w:rsid w:val="002B01C6"/>
    <w:rsid w:val="002B062A"/>
    <w:rsid w:val="002C7985"/>
    <w:rsid w:val="002D68D4"/>
    <w:rsid w:val="002F5BA9"/>
    <w:rsid w:val="002F7159"/>
    <w:rsid w:val="003020B3"/>
    <w:rsid w:val="0030447E"/>
    <w:rsid w:val="00311409"/>
    <w:rsid w:val="003201B1"/>
    <w:rsid w:val="00326354"/>
    <w:rsid w:val="003359FB"/>
    <w:rsid w:val="00336C1A"/>
    <w:rsid w:val="00342421"/>
    <w:rsid w:val="003465ED"/>
    <w:rsid w:val="003469F4"/>
    <w:rsid w:val="00354215"/>
    <w:rsid w:val="00356EDD"/>
    <w:rsid w:val="003610D7"/>
    <w:rsid w:val="003701D3"/>
    <w:rsid w:val="00387D4B"/>
    <w:rsid w:val="00397FD0"/>
    <w:rsid w:val="003A023C"/>
    <w:rsid w:val="003D1156"/>
    <w:rsid w:val="003D1F63"/>
    <w:rsid w:val="003D7225"/>
    <w:rsid w:val="003E40F9"/>
    <w:rsid w:val="003E6B15"/>
    <w:rsid w:val="003F4202"/>
    <w:rsid w:val="003F5A21"/>
    <w:rsid w:val="004047D5"/>
    <w:rsid w:val="00420CE3"/>
    <w:rsid w:val="00430694"/>
    <w:rsid w:val="0043140C"/>
    <w:rsid w:val="00454D0F"/>
    <w:rsid w:val="0046008F"/>
    <w:rsid w:val="00480DD3"/>
    <w:rsid w:val="00482E0D"/>
    <w:rsid w:val="004A21B8"/>
    <w:rsid w:val="004E0648"/>
    <w:rsid w:val="004E0965"/>
    <w:rsid w:val="004E3737"/>
    <w:rsid w:val="004E620E"/>
    <w:rsid w:val="004F753C"/>
    <w:rsid w:val="004F7931"/>
    <w:rsid w:val="00507799"/>
    <w:rsid w:val="005221DF"/>
    <w:rsid w:val="00530FB1"/>
    <w:rsid w:val="00533F9F"/>
    <w:rsid w:val="005353AD"/>
    <w:rsid w:val="00535B1A"/>
    <w:rsid w:val="00571C40"/>
    <w:rsid w:val="00576BDB"/>
    <w:rsid w:val="00580A07"/>
    <w:rsid w:val="00580D0D"/>
    <w:rsid w:val="00591351"/>
    <w:rsid w:val="00594DCF"/>
    <w:rsid w:val="005B1A3F"/>
    <w:rsid w:val="005B1AB1"/>
    <w:rsid w:val="005B406A"/>
    <w:rsid w:val="005C1799"/>
    <w:rsid w:val="005C66C8"/>
    <w:rsid w:val="005D4479"/>
    <w:rsid w:val="005D7056"/>
    <w:rsid w:val="005E605E"/>
    <w:rsid w:val="00604876"/>
    <w:rsid w:val="00615EDC"/>
    <w:rsid w:val="00622BED"/>
    <w:rsid w:val="00642004"/>
    <w:rsid w:val="006810D1"/>
    <w:rsid w:val="006847E3"/>
    <w:rsid w:val="00684BC3"/>
    <w:rsid w:val="006869AC"/>
    <w:rsid w:val="00691FF0"/>
    <w:rsid w:val="00694BC6"/>
    <w:rsid w:val="006A0C23"/>
    <w:rsid w:val="006A790F"/>
    <w:rsid w:val="006C0A07"/>
    <w:rsid w:val="006D2F6E"/>
    <w:rsid w:val="006D58C9"/>
    <w:rsid w:val="006E68E5"/>
    <w:rsid w:val="006E78F6"/>
    <w:rsid w:val="006F507C"/>
    <w:rsid w:val="006F5A18"/>
    <w:rsid w:val="006F7D47"/>
    <w:rsid w:val="00707226"/>
    <w:rsid w:val="00731B52"/>
    <w:rsid w:val="007519A0"/>
    <w:rsid w:val="00752940"/>
    <w:rsid w:val="00754A25"/>
    <w:rsid w:val="00757FE7"/>
    <w:rsid w:val="007812B2"/>
    <w:rsid w:val="0078310B"/>
    <w:rsid w:val="0078603F"/>
    <w:rsid w:val="00790C53"/>
    <w:rsid w:val="00791ACA"/>
    <w:rsid w:val="007A37D8"/>
    <w:rsid w:val="007C527A"/>
    <w:rsid w:val="007F0DE0"/>
    <w:rsid w:val="0080065D"/>
    <w:rsid w:val="0081105C"/>
    <w:rsid w:val="008266BC"/>
    <w:rsid w:val="00841C61"/>
    <w:rsid w:val="008633E5"/>
    <w:rsid w:val="00877867"/>
    <w:rsid w:val="00880709"/>
    <w:rsid w:val="008903A1"/>
    <w:rsid w:val="008A05FE"/>
    <w:rsid w:val="008B5124"/>
    <w:rsid w:val="008B661A"/>
    <w:rsid w:val="008C4D51"/>
    <w:rsid w:val="008D46DB"/>
    <w:rsid w:val="008E6FFE"/>
    <w:rsid w:val="00903496"/>
    <w:rsid w:val="009453D4"/>
    <w:rsid w:val="00947D63"/>
    <w:rsid w:val="009627D9"/>
    <w:rsid w:val="00965B59"/>
    <w:rsid w:val="009830D8"/>
    <w:rsid w:val="009A5691"/>
    <w:rsid w:val="009B560C"/>
    <w:rsid w:val="009B5779"/>
    <w:rsid w:val="009D5633"/>
    <w:rsid w:val="009D6264"/>
    <w:rsid w:val="00A0589D"/>
    <w:rsid w:val="00A1483D"/>
    <w:rsid w:val="00A212F1"/>
    <w:rsid w:val="00A319FC"/>
    <w:rsid w:val="00A44382"/>
    <w:rsid w:val="00A521AB"/>
    <w:rsid w:val="00A76871"/>
    <w:rsid w:val="00A77492"/>
    <w:rsid w:val="00A9286A"/>
    <w:rsid w:val="00A92E13"/>
    <w:rsid w:val="00A9787E"/>
    <w:rsid w:val="00AA4204"/>
    <w:rsid w:val="00AA5DC2"/>
    <w:rsid w:val="00AA7BAC"/>
    <w:rsid w:val="00AC6933"/>
    <w:rsid w:val="00AE6E43"/>
    <w:rsid w:val="00AF513A"/>
    <w:rsid w:val="00AF7277"/>
    <w:rsid w:val="00B03B53"/>
    <w:rsid w:val="00B12C6F"/>
    <w:rsid w:val="00B14B6F"/>
    <w:rsid w:val="00B33D25"/>
    <w:rsid w:val="00B35197"/>
    <w:rsid w:val="00B5202F"/>
    <w:rsid w:val="00B62543"/>
    <w:rsid w:val="00B76B60"/>
    <w:rsid w:val="00B9746A"/>
    <w:rsid w:val="00BC231F"/>
    <w:rsid w:val="00BC3EDC"/>
    <w:rsid w:val="00BF307B"/>
    <w:rsid w:val="00C30F12"/>
    <w:rsid w:val="00C47F1A"/>
    <w:rsid w:val="00C57570"/>
    <w:rsid w:val="00C6324A"/>
    <w:rsid w:val="00C63C33"/>
    <w:rsid w:val="00C71E80"/>
    <w:rsid w:val="00C743B2"/>
    <w:rsid w:val="00C74880"/>
    <w:rsid w:val="00C80370"/>
    <w:rsid w:val="00C822EB"/>
    <w:rsid w:val="00C82C43"/>
    <w:rsid w:val="00C84BCD"/>
    <w:rsid w:val="00C867E7"/>
    <w:rsid w:val="00C921D4"/>
    <w:rsid w:val="00C96B6C"/>
    <w:rsid w:val="00CC07C4"/>
    <w:rsid w:val="00CE2B9D"/>
    <w:rsid w:val="00D006F7"/>
    <w:rsid w:val="00D021EE"/>
    <w:rsid w:val="00D037F5"/>
    <w:rsid w:val="00D054D4"/>
    <w:rsid w:val="00D15025"/>
    <w:rsid w:val="00D37E6D"/>
    <w:rsid w:val="00D57918"/>
    <w:rsid w:val="00D87F1E"/>
    <w:rsid w:val="00DB2C8E"/>
    <w:rsid w:val="00DB5C04"/>
    <w:rsid w:val="00DC1BD5"/>
    <w:rsid w:val="00DC30B2"/>
    <w:rsid w:val="00DC5CEA"/>
    <w:rsid w:val="00E064E6"/>
    <w:rsid w:val="00E27BCD"/>
    <w:rsid w:val="00E300C0"/>
    <w:rsid w:val="00E4387D"/>
    <w:rsid w:val="00E60576"/>
    <w:rsid w:val="00E66FAF"/>
    <w:rsid w:val="00E703DA"/>
    <w:rsid w:val="00E76E30"/>
    <w:rsid w:val="00E81CAE"/>
    <w:rsid w:val="00E863B9"/>
    <w:rsid w:val="00E87127"/>
    <w:rsid w:val="00E97C8F"/>
    <w:rsid w:val="00EA5975"/>
    <w:rsid w:val="00EB0251"/>
    <w:rsid w:val="00EB4FAE"/>
    <w:rsid w:val="00EC0677"/>
    <w:rsid w:val="00EC1E78"/>
    <w:rsid w:val="00ED70C7"/>
    <w:rsid w:val="00EE0291"/>
    <w:rsid w:val="00EE4050"/>
    <w:rsid w:val="00EE740A"/>
    <w:rsid w:val="00EF351D"/>
    <w:rsid w:val="00F00BB7"/>
    <w:rsid w:val="00F017C0"/>
    <w:rsid w:val="00F04AA5"/>
    <w:rsid w:val="00F05A28"/>
    <w:rsid w:val="00F14725"/>
    <w:rsid w:val="00F17AED"/>
    <w:rsid w:val="00F604BC"/>
    <w:rsid w:val="00F70A16"/>
    <w:rsid w:val="00F75293"/>
    <w:rsid w:val="00F80747"/>
    <w:rsid w:val="00F9179B"/>
    <w:rsid w:val="00FA5616"/>
    <w:rsid w:val="00FB03C9"/>
    <w:rsid w:val="00FB1DDA"/>
    <w:rsid w:val="00FC1678"/>
    <w:rsid w:val="00FD1918"/>
    <w:rsid w:val="00FD46F6"/>
    <w:rsid w:val="00FE1CC5"/>
    <w:rsid w:val="00FE29E0"/>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5798">
      <w:bodyDiv w:val="1"/>
      <w:marLeft w:val="0"/>
      <w:marRight w:val="0"/>
      <w:marTop w:val="0"/>
      <w:marBottom w:val="0"/>
      <w:divBdr>
        <w:top w:val="none" w:sz="0" w:space="0" w:color="auto"/>
        <w:left w:val="none" w:sz="0" w:space="0" w:color="auto"/>
        <w:bottom w:val="none" w:sz="0" w:space="0" w:color="auto"/>
        <w:right w:val="none" w:sz="0" w:space="0" w:color="auto"/>
      </w:divBdr>
    </w:div>
    <w:div w:id="1144081852">
      <w:bodyDiv w:val="1"/>
      <w:marLeft w:val="0"/>
      <w:marRight w:val="0"/>
      <w:marTop w:val="0"/>
      <w:marBottom w:val="0"/>
      <w:divBdr>
        <w:top w:val="none" w:sz="0" w:space="0" w:color="auto"/>
        <w:left w:val="none" w:sz="0" w:space="0" w:color="auto"/>
        <w:bottom w:val="none" w:sz="0" w:space="0" w:color="auto"/>
        <w:right w:val="none" w:sz="0" w:space="0" w:color="auto"/>
      </w:divBdr>
    </w:div>
    <w:div w:id="2135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00DAE-547D-4BC9-ACC0-3DDDA6AE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2470</Words>
  <Characters>14081</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Windows User</cp:lastModifiedBy>
  <cp:revision>2</cp:revision>
  <cp:lastPrinted>2022-11-24T13:59:00Z</cp:lastPrinted>
  <dcterms:created xsi:type="dcterms:W3CDTF">2023-05-10T05:55:00Z</dcterms:created>
  <dcterms:modified xsi:type="dcterms:W3CDTF">2023-05-10T05:55:00Z</dcterms:modified>
</cp:coreProperties>
</file>